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30C2F" w14:textId="151D07F6" w:rsidR="000F57D0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>Allegato 1</w:t>
      </w:r>
      <w:r w:rsidR="000F57D0">
        <w:rPr>
          <w:rFonts w:ascii="Times" w:hAnsi="Times" w:cs="Times"/>
          <w:b/>
          <w:bCs/>
          <w:sz w:val="23"/>
          <w:szCs w:val="23"/>
        </w:rPr>
        <w:t>: Schema di domanda</w:t>
      </w:r>
    </w:p>
    <w:p w14:paraId="46D757B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b/>
          <w:bCs/>
          <w:sz w:val="23"/>
          <w:szCs w:val="23"/>
        </w:rPr>
      </w:pPr>
    </w:p>
    <w:p w14:paraId="3C013954" w14:textId="77777777" w:rsidR="00704B8F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</w:p>
    <w:p w14:paraId="11648C14" w14:textId="77777777" w:rsidR="00704B8F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Al Direttore </w:t>
      </w:r>
    </w:p>
    <w:p w14:paraId="4E4BFB5D" w14:textId="595E8466" w:rsidR="000F57D0" w:rsidRDefault="000F57D0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INAF-Osservatorio Astrofisico di Catania</w:t>
      </w:r>
    </w:p>
    <w:p w14:paraId="53F7055C" w14:textId="77777777" w:rsidR="000F57D0" w:rsidRDefault="000F57D0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Via S. Sofia 78</w:t>
      </w:r>
    </w:p>
    <w:p w14:paraId="46958DD0" w14:textId="1441D125" w:rsidR="000F57D0" w:rsidRDefault="00704B8F" w:rsidP="00704B8F">
      <w:pPr>
        <w:autoSpaceDE w:val="0"/>
        <w:autoSpaceDN w:val="0"/>
        <w:adjustRightInd w:val="0"/>
        <w:ind w:right="-660" w:firstLine="70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     </w:t>
      </w:r>
      <w:r w:rsidR="000F57D0">
        <w:rPr>
          <w:rFonts w:ascii="Times" w:hAnsi="Times" w:cs="Times"/>
          <w:sz w:val="23"/>
          <w:szCs w:val="23"/>
        </w:rPr>
        <w:t>95123 Catania (CT)</w:t>
      </w:r>
    </w:p>
    <w:p w14:paraId="726E33E9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08CA5933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Il/La sottoscritto/a                                        C.F.:</w:t>
      </w:r>
    </w:p>
    <w:p w14:paraId="55CCAE33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nato/a  il                             a</w:t>
      </w:r>
    </w:p>
    <w:p w14:paraId="2843CEF8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con cittadinanza</w:t>
      </w:r>
    </w:p>
    <w:p w14:paraId="4C67BDE9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residente in</w:t>
      </w:r>
    </w:p>
    <w:p w14:paraId="42ED67DD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via</w:t>
      </w:r>
    </w:p>
    <w:p w14:paraId="28B6696B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e-mail</w:t>
      </w:r>
    </w:p>
    <w:p w14:paraId="741B56F2" w14:textId="77777777" w:rsidR="00704B8F" w:rsidRDefault="00704B8F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32891370" w14:textId="6A387778" w:rsidR="00704B8F" w:rsidRPr="00704B8F" w:rsidRDefault="000F57D0" w:rsidP="00704B8F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" w:hAnsi="Times" w:cs="Times"/>
          <w:sz w:val="23"/>
          <w:szCs w:val="23"/>
        </w:rPr>
        <w:t xml:space="preserve">rivolge domanda per essere ammesso/a alla selezione pubblica, per titoli ed eventuale colloquio, bandita con </w:t>
      </w:r>
      <w:r w:rsidRPr="00130A73">
        <w:rPr>
          <w:rFonts w:ascii="Times" w:hAnsi="Times" w:cs="Times"/>
          <w:sz w:val="23"/>
          <w:szCs w:val="23"/>
        </w:rPr>
        <w:t>Determina Direttoriale n</w:t>
      </w:r>
      <w:r w:rsidRPr="00130A73">
        <w:rPr>
          <w:rFonts w:ascii="Times" w:hAnsi="Times" w:cs="Times"/>
          <w:color w:val="000000"/>
          <w:sz w:val="23"/>
          <w:szCs w:val="23"/>
        </w:rPr>
        <w:t>.</w:t>
      </w:r>
      <w:r w:rsidR="00130A73" w:rsidRPr="00130A73">
        <w:rPr>
          <w:rFonts w:ascii="Times" w:hAnsi="Times" w:cs="Times"/>
          <w:color w:val="000000"/>
          <w:sz w:val="23"/>
          <w:szCs w:val="23"/>
        </w:rPr>
        <w:t xml:space="preserve"> </w:t>
      </w:r>
      <w:r w:rsidR="00704B8F">
        <w:rPr>
          <w:rFonts w:ascii="Times" w:hAnsi="Times" w:cs="Times"/>
          <w:color w:val="000000"/>
          <w:sz w:val="23"/>
          <w:szCs w:val="23"/>
        </w:rPr>
        <w:t>6</w:t>
      </w:r>
      <w:r w:rsidR="00130A73" w:rsidRPr="00130A73">
        <w:rPr>
          <w:rFonts w:ascii="Times" w:hAnsi="Times" w:cs="Times"/>
          <w:color w:val="000000"/>
          <w:sz w:val="23"/>
          <w:szCs w:val="23"/>
        </w:rPr>
        <w:t>8/</w:t>
      </w:r>
      <w:r w:rsidR="00130A73">
        <w:rPr>
          <w:rFonts w:ascii="Times" w:hAnsi="Times" w:cs="Times"/>
          <w:color w:val="000000"/>
          <w:sz w:val="23"/>
          <w:szCs w:val="23"/>
        </w:rPr>
        <w:t>2020</w:t>
      </w:r>
      <w:r w:rsidR="008B23FF"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per il conferimento di un assegno </w:t>
      </w:r>
      <w:r w:rsidR="00704B8F">
        <w:rPr>
          <w:rFonts w:ascii="Times" w:hAnsi="Times" w:cs="Times"/>
          <w:sz w:val="23"/>
          <w:szCs w:val="23"/>
        </w:rPr>
        <w:t xml:space="preserve">di professionalizzazione </w:t>
      </w:r>
      <w:r>
        <w:rPr>
          <w:rFonts w:ascii="Times" w:hAnsi="Times" w:cs="Times"/>
          <w:sz w:val="23"/>
          <w:szCs w:val="23"/>
        </w:rPr>
        <w:t xml:space="preserve">da usufruirsi presso l’INAF-Osservatorio Astrofisico di Catania  dal titolo </w:t>
      </w:r>
      <w:bookmarkStart w:id="0" w:name="_GoBack"/>
      <w:bookmarkEnd w:id="0"/>
      <w:r>
        <w:rPr>
          <w:rFonts w:ascii="Times" w:hAnsi="Times" w:cs="Times"/>
        </w:rPr>
        <w:t>“</w:t>
      </w:r>
      <w:r w:rsidR="00704B8F" w:rsidRPr="00704B8F">
        <w:rPr>
          <w:rFonts w:ascii="Arial" w:eastAsia="Times New Roman" w:hAnsi="Arial" w:cs="Arial"/>
          <w:sz w:val="22"/>
          <w:szCs w:val="22"/>
          <w:lang w:eastAsia="it-IT"/>
        </w:rPr>
        <w:t>Sviluppo di servizi di analisi dati e Machine Learning per l’Astrofisica” nell’ambito del progetto H2020 NEANIAS</w:t>
      </w:r>
    </w:p>
    <w:p w14:paraId="78F7096E" w14:textId="4FBB881A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i/>
          <w:iCs/>
          <w:sz w:val="23"/>
          <w:szCs w:val="23"/>
        </w:rPr>
      </w:pPr>
    </w:p>
    <w:p w14:paraId="3831BFD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 xml:space="preserve">Dichiara, a tal fine, sotto la propria responsabilità, </w:t>
      </w:r>
      <w:r>
        <w:rPr>
          <w:rFonts w:ascii="Times" w:hAnsi="Times" w:cs="Times"/>
        </w:rPr>
        <w:t xml:space="preserve">ai sensi degli artt. 38, 46 e 47 del D.P.R. n. 445 del 28.12.2000, </w:t>
      </w:r>
      <w:r>
        <w:rPr>
          <w:rFonts w:ascii="Times" w:hAnsi="Times" w:cs="Times"/>
          <w:sz w:val="23"/>
          <w:szCs w:val="23"/>
        </w:rPr>
        <w:t>consapevole delle sanzioni penali per le ipotesi di dichiarazioni false e mendaci rese ai sensi dell’art. 76 del medesimo D.P.R.:</w:t>
      </w:r>
    </w:p>
    <w:p w14:paraId="67987C55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5FE6A6B0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a)</w:t>
      </w:r>
      <w:r>
        <w:rPr>
          <w:rFonts w:ascii="Times" w:hAnsi="Times" w:cs="Times"/>
          <w:sz w:val="23"/>
          <w:szCs w:val="23"/>
        </w:rPr>
        <w:tab/>
        <w:t>di essere cittadino ……………………………………</w:t>
      </w:r>
    </w:p>
    <w:p w14:paraId="2E9597AA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67" w:right="-998" w:hanging="56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b)</w:t>
      </w:r>
      <w:r>
        <w:rPr>
          <w:rFonts w:ascii="Times" w:hAnsi="Times" w:cs="Times"/>
          <w:sz w:val="23"/>
          <w:szCs w:val="23"/>
        </w:rPr>
        <w:tab/>
        <w:t>di essere nato/a a …………… il …………. e di avere il seguente Codice Fiscale:…………………….</w:t>
      </w:r>
    </w:p>
    <w:p w14:paraId="3BE8138C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90" w:right="-998" w:hanging="591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c)</w:t>
      </w:r>
      <w:r>
        <w:rPr>
          <w:rFonts w:ascii="Times" w:hAnsi="Times" w:cs="Times"/>
          <w:sz w:val="23"/>
          <w:szCs w:val="23"/>
        </w:rPr>
        <w:tab/>
        <w:t>di essere residente in ………………………… via ……………………      C.A.P……………………………</w:t>
      </w:r>
    </w:p>
    <w:p w14:paraId="5142C3F1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603" w:right="-998" w:hanging="6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d)</w:t>
      </w:r>
      <w:r>
        <w:rPr>
          <w:rFonts w:ascii="Times" w:hAnsi="Times" w:cs="Times"/>
          <w:sz w:val="23"/>
          <w:szCs w:val="23"/>
        </w:rPr>
        <w:tab/>
        <w:t>di godere dei diritti civili e politici e (per gli italiani) di essere iscritto alle liste elettorali del Comune di ………………………..</w:t>
      </w:r>
    </w:p>
    <w:p w14:paraId="0963C57A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45" w:right="-998" w:hanging="546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e)</w:t>
      </w:r>
      <w:r>
        <w:rPr>
          <w:rFonts w:ascii="Times" w:hAnsi="Times" w:cs="Times"/>
          <w:sz w:val="23"/>
          <w:szCs w:val="23"/>
        </w:rPr>
        <w:tab/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 (1); </w:t>
      </w:r>
    </w:p>
    <w:p w14:paraId="539B9364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609" w:right="-998" w:hanging="6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f)       di essere in possesso del requisito di ammissione e, in particolare:</w:t>
      </w:r>
    </w:p>
    <w:p w14:paraId="4B34EAFA" w14:textId="77777777" w:rsidR="00704B8F" w:rsidRDefault="00704B8F" w:rsidP="000F57D0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</w:r>
    </w:p>
    <w:p w14:paraId="3C95ED6E" w14:textId="08AE2CC3" w:rsidR="000F57D0" w:rsidRDefault="00704B8F" w:rsidP="000F57D0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Times" w:hAnsi="Times" w:cs="Times"/>
        </w:rPr>
      </w:pPr>
      <w:r>
        <w:rPr>
          <w:rFonts w:ascii="Times" w:hAnsi="Times" w:cs="Times"/>
          <w:sz w:val="23"/>
          <w:szCs w:val="23"/>
        </w:rPr>
        <w:tab/>
      </w:r>
      <w:r w:rsidR="000F57D0">
        <w:rPr>
          <w:rFonts w:ascii="Times" w:hAnsi="Times" w:cs="Times"/>
        </w:rPr>
        <w:t>Diploma di Laurea</w:t>
      </w:r>
      <w:r>
        <w:rPr>
          <w:rFonts w:ascii="Times" w:hAnsi="Times" w:cs="Times"/>
        </w:rPr>
        <w:t xml:space="preserve"> </w:t>
      </w:r>
      <w:r w:rsidR="000F57D0">
        <w:rPr>
          <w:rFonts w:ascii="Times" w:hAnsi="Times" w:cs="Times"/>
        </w:rPr>
        <w:t xml:space="preserve"> in _______________________________________ che dà diritto all’accesso    al Dottorato di Ricerca, </w:t>
      </w:r>
      <w:r w:rsidR="000F57D0">
        <w:rPr>
          <w:rFonts w:ascii="Times" w:hAnsi="Times" w:cs="Times"/>
          <w:sz w:val="23"/>
          <w:szCs w:val="23"/>
        </w:rPr>
        <w:t>conseguito presso _______________ con voti _________</w:t>
      </w:r>
      <w:r>
        <w:rPr>
          <w:rFonts w:ascii="Times" w:hAnsi="Times" w:cs="Times"/>
          <w:sz w:val="23"/>
          <w:szCs w:val="23"/>
        </w:rPr>
        <w:t>.</w:t>
      </w:r>
    </w:p>
    <w:p w14:paraId="5EC25DB7" w14:textId="77777777" w:rsidR="000F57D0" w:rsidRDefault="000F57D0" w:rsidP="000F57D0">
      <w:pPr>
        <w:autoSpaceDE w:val="0"/>
        <w:autoSpaceDN w:val="0"/>
        <w:adjustRightInd w:val="0"/>
        <w:ind w:left="644" w:right="-998"/>
        <w:jc w:val="both"/>
        <w:rPr>
          <w:rFonts w:ascii="Times" w:hAnsi="Times" w:cs="Times"/>
        </w:rPr>
      </w:pPr>
      <w:r>
        <w:rPr>
          <w:rFonts w:ascii="Times" w:hAnsi="Times" w:cs="Times"/>
        </w:rPr>
        <w:t>(</w:t>
      </w:r>
      <w:r>
        <w:rPr>
          <w:rFonts w:ascii="Times" w:hAnsi="Times" w:cs="Times"/>
          <w:b/>
          <w:bCs/>
        </w:rPr>
        <w:t xml:space="preserve">Nel caso in cui il titolo non sia stato conseguito in Italia e </w:t>
      </w:r>
      <w:r>
        <w:rPr>
          <w:rFonts w:ascii="Times" w:hAnsi="Times" w:cs="Times"/>
          <w:b/>
          <w:bCs/>
          <w:u w:val="single"/>
        </w:rPr>
        <w:t>non sia stato dichiarato equipollente</w:t>
      </w:r>
      <w:r>
        <w:rPr>
          <w:rFonts w:ascii="Times" w:hAnsi="Times" w:cs="Times"/>
          <w:b/>
          <w:bCs/>
        </w:rPr>
        <w:t xml:space="preserve"> ai sensi della vigente normativa italiana</w:t>
      </w:r>
      <w:r>
        <w:rPr>
          <w:rFonts w:ascii="Times" w:hAnsi="Times" w:cs="Times"/>
        </w:rPr>
        <w:t>), chiede che la Commissione lo dichiari equivalente al titolo conseguito in Italia, ai soli fini della presente selezione. A tal fine allega:</w:t>
      </w:r>
    </w:p>
    <w:p w14:paraId="61921DA1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51" w:right="-998" w:hanging="552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i)</w:t>
      </w:r>
      <w:r>
        <w:rPr>
          <w:rFonts w:ascii="Times" w:hAnsi="Times" w:cs="Times"/>
          <w:b/>
          <w:bCs/>
        </w:rPr>
        <w:tab/>
        <w:t>se cittadini italiani e comunitari</w:t>
      </w:r>
      <w:r>
        <w:rPr>
          <w:rFonts w:ascii="Times" w:hAnsi="Times" w:cs="Times"/>
        </w:rPr>
        <w:t>: dichiarazione sostitutiva di certificazione ai sensi del D.P.R. 28/12/2000 n. 445 e successive modificazioni, relativa ai titoli universitari conseguiti con l’elenco degli esami eventualmente sostenuti, la relativa valutazione, ove prevista, e la durata legale del corso;</w:t>
      </w:r>
    </w:p>
    <w:p w14:paraId="3D8795C3" w14:textId="77777777" w:rsidR="000F57D0" w:rsidRDefault="000F57D0" w:rsidP="00344442">
      <w:pPr>
        <w:tabs>
          <w:tab w:val="left" w:pos="566"/>
        </w:tabs>
        <w:autoSpaceDE w:val="0"/>
        <w:autoSpaceDN w:val="0"/>
        <w:adjustRightInd w:val="0"/>
        <w:ind w:left="535" w:right="-998" w:hanging="536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ii)</w:t>
      </w:r>
      <w:r>
        <w:rPr>
          <w:rFonts w:ascii="Times" w:hAnsi="Times" w:cs="Times"/>
          <w:b/>
          <w:bCs/>
        </w:rPr>
        <w:tab/>
        <w:t>se cittadini extracomunitari</w:t>
      </w:r>
      <w:r>
        <w:rPr>
          <w:rFonts w:ascii="Times" w:hAnsi="Times" w:cs="Times"/>
        </w:rPr>
        <w:t>: certificati originali tradotti in lingua italiana o inglese, insieme a dichiarazione di valore certificata, tradotta e legalmente validata dei titoli universitari conseguiti con l’elenco degli esami sostenuti, la relativa valutazione e la durata legale del corso</w:t>
      </w:r>
      <w:r w:rsidR="00344442">
        <w:rPr>
          <w:rFonts w:ascii="Times" w:hAnsi="Times" w:cs="Times"/>
        </w:rPr>
        <w:t>;</w:t>
      </w:r>
    </w:p>
    <w:p w14:paraId="15891F60" w14:textId="77777777" w:rsidR="000F57D0" w:rsidRDefault="000F57D0" w:rsidP="000F57D0">
      <w:pPr>
        <w:autoSpaceDE w:val="0"/>
        <w:autoSpaceDN w:val="0"/>
        <w:adjustRightInd w:val="0"/>
        <w:ind w:left="605" w:right="-998" w:hanging="322"/>
        <w:jc w:val="both"/>
        <w:rPr>
          <w:rFonts w:ascii="Times" w:hAnsi="Times" w:cs="Times"/>
        </w:rPr>
      </w:pPr>
      <w:r>
        <w:rPr>
          <w:rFonts w:ascii="Times" w:hAnsi="Times" w:cs="Times"/>
        </w:rPr>
        <w:t>g) l’inesistenza di cause di incompatibilità indicate nell’art. 4 del bando di selezione e l’eventuale dipendenza da una pubblica amministrazione;</w:t>
      </w:r>
    </w:p>
    <w:p w14:paraId="48856EEE" w14:textId="77777777" w:rsidR="000F57D0" w:rsidRDefault="000F57D0" w:rsidP="000F57D0">
      <w:pPr>
        <w:autoSpaceDE w:val="0"/>
        <w:autoSpaceDN w:val="0"/>
        <w:adjustRightInd w:val="0"/>
        <w:ind w:left="603" w:right="-998" w:hanging="320"/>
        <w:jc w:val="both"/>
        <w:rPr>
          <w:rFonts w:ascii="Times" w:hAnsi="Times" w:cs="Times"/>
        </w:rPr>
      </w:pPr>
      <w:r>
        <w:rPr>
          <w:rFonts w:ascii="Times" w:hAnsi="Times" w:cs="Times"/>
        </w:rPr>
        <w:t>h) di non essere titolare di altre borse di studio, assegni di ricerca, contratti di ricerca conferiti a qualsiasi titolo o di impegnarsi a rinunciarvi in caso di superamento della presente procedura selettiva;</w:t>
      </w:r>
    </w:p>
    <w:p w14:paraId="41FD7E1F" w14:textId="77777777" w:rsidR="000F57D0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lastRenderedPageBreak/>
        <w:t>i)</w:t>
      </w:r>
      <w:r>
        <w:rPr>
          <w:rFonts w:ascii="Times" w:hAnsi="Times" w:cs="Times"/>
        </w:rPr>
        <w:tab/>
        <w:t xml:space="preserve">eventuali altri assegni di ricerca già usufruiti indicando l’istituzione conferente e la durata degli assegni: dal         al        presso       </w:t>
      </w:r>
    </w:p>
    <w:p w14:paraId="34DC470D" w14:textId="77777777" w:rsidR="000F57D0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l)</w:t>
      </w:r>
      <w:r>
        <w:rPr>
          <w:rFonts w:ascii="Times" w:hAnsi="Times" w:cs="Times"/>
        </w:rPr>
        <w:tab/>
        <w:t>eventuali contratti di ricercatore a tempo determinato indicando l’istituzione conferente e la durata:__________________________</w:t>
      </w:r>
    </w:p>
    <w:p w14:paraId="019E84C2" w14:textId="77777777" w:rsidR="000F57D0" w:rsidRDefault="000F57D0" w:rsidP="000F57D0">
      <w:pPr>
        <w:numPr>
          <w:ilvl w:val="0"/>
          <w:numId w:val="2"/>
        </w:numPr>
        <w:tabs>
          <w:tab w:val="left" w:pos="607"/>
        </w:tabs>
        <w:autoSpaceDE w:val="0"/>
        <w:autoSpaceDN w:val="0"/>
        <w:adjustRightInd w:val="0"/>
        <w:ind w:left="686" w:right="-998" w:hanging="43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m)</w:t>
      </w:r>
      <w:r>
        <w:rPr>
          <w:rFonts w:ascii="Times" w:hAnsi="Times" w:cs="Times"/>
          <w:sz w:val="23"/>
          <w:szCs w:val="23"/>
        </w:rPr>
        <w:tab/>
        <w:t>che le copie dei documenti e delle pubblicazioni eventualmente allegate sono conformi all’originale (</w:t>
      </w:r>
      <w:r>
        <w:rPr>
          <w:rFonts w:ascii="Times" w:hAnsi="Times" w:cs="Times"/>
          <w:b/>
          <w:bCs/>
          <w:sz w:val="23"/>
          <w:szCs w:val="23"/>
        </w:rPr>
        <w:t>solo per cittadini comunitari</w:t>
      </w:r>
      <w:r>
        <w:rPr>
          <w:rFonts w:ascii="Times" w:hAnsi="Times" w:cs="Times"/>
          <w:sz w:val="23"/>
          <w:szCs w:val="23"/>
        </w:rPr>
        <w:t>)</w:t>
      </w:r>
    </w:p>
    <w:p w14:paraId="3957C172" w14:textId="77777777" w:rsidR="000F57D0" w:rsidRDefault="000F57D0" w:rsidP="000F57D0">
      <w:pPr>
        <w:numPr>
          <w:ilvl w:val="0"/>
          <w:numId w:val="3"/>
        </w:numPr>
        <w:autoSpaceDE w:val="0"/>
        <w:autoSpaceDN w:val="0"/>
        <w:adjustRightInd w:val="0"/>
        <w:ind w:left="682" w:right="-998" w:hanging="399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n)</w:t>
      </w:r>
      <w:r>
        <w:rPr>
          <w:rFonts w:ascii="Times" w:hAnsi="Times" w:cs="Times"/>
          <w:sz w:val="23"/>
          <w:szCs w:val="23"/>
        </w:rPr>
        <w:tab/>
        <w:t>di essere in possesso di tutti i titoli e di avere svolto tutte le esperienze indicate nel curriculum e certificate ai sensi del bando;</w:t>
      </w:r>
    </w:p>
    <w:p w14:paraId="76A50A61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o)</w:t>
      </w:r>
      <w:r>
        <w:rPr>
          <w:rFonts w:ascii="Times" w:hAnsi="Times" w:cs="Times"/>
          <w:sz w:val="23"/>
          <w:szCs w:val="23"/>
        </w:rPr>
        <w:tab/>
        <w:t>di volere ricevere tutte le comunicazioni relative alla procedura al seguente indirizzo o recapito (ove diverso dalla residenza):………………………….</w:t>
      </w:r>
    </w:p>
    <w:p w14:paraId="348C19FC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p)</w:t>
      </w:r>
      <w:r>
        <w:rPr>
          <w:rFonts w:ascii="Times" w:hAnsi="Times" w:cs="Times"/>
          <w:sz w:val="23"/>
          <w:szCs w:val="23"/>
        </w:rPr>
        <w:tab/>
        <w:t>(eventuale) di essere titolare della seguente casella di Posta Elettronica Certificata personale alla quale inviare le comunicazioni inerenti la procedura: _____________________;</w:t>
      </w:r>
    </w:p>
    <w:p w14:paraId="7DCD9E01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q)</w:t>
      </w:r>
      <w:r>
        <w:rPr>
          <w:rFonts w:ascii="Times" w:hAnsi="Times" w:cs="Times"/>
        </w:rPr>
        <w:tab/>
        <w:t>di avere letto e compreso le regole contenute nel bando di selezione</w:t>
      </w:r>
      <w:r>
        <w:rPr>
          <w:rFonts w:ascii="Times" w:hAnsi="Times" w:cs="Times"/>
          <w:sz w:val="23"/>
          <w:szCs w:val="23"/>
        </w:rPr>
        <w:t>.</w:t>
      </w:r>
    </w:p>
    <w:p w14:paraId="543374D0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5515317E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 xml:space="preserve">    </w:t>
      </w:r>
    </w:p>
    <w:p w14:paraId="29189820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Allega la seguente documentazione:</w:t>
      </w:r>
    </w:p>
    <w:p w14:paraId="2F90C5F0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sz w:val="23"/>
          <w:szCs w:val="23"/>
        </w:rPr>
      </w:pPr>
    </w:p>
    <w:p w14:paraId="60065882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 xml:space="preserve">titolo di studio, autocertificato, secondo lo schema </w:t>
      </w:r>
      <w:proofErr w:type="spellStart"/>
      <w:r>
        <w:rPr>
          <w:rFonts w:ascii="Times" w:hAnsi="Times" w:cs="Times"/>
          <w:sz w:val="23"/>
          <w:szCs w:val="23"/>
        </w:rPr>
        <w:t>All</w:t>
      </w:r>
      <w:proofErr w:type="spellEnd"/>
      <w:r>
        <w:rPr>
          <w:rFonts w:ascii="Times" w:hAnsi="Times" w:cs="Times"/>
          <w:sz w:val="23"/>
          <w:szCs w:val="23"/>
        </w:rPr>
        <w:t xml:space="preserve">. 2, o prodotto ai sensi del bando, </w:t>
      </w:r>
      <w:r>
        <w:rPr>
          <w:rFonts w:ascii="Times" w:hAnsi="Times" w:cs="Times"/>
          <w:sz w:val="23"/>
          <w:szCs w:val="23"/>
          <w:u w:val="single"/>
        </w:rPr>
        <w:t>se trattasi di cittadino non appartenente alla Comunità europea</w:t>
      </w:r>
      <w:r>
        <w:rPr>
          <w:rFonts w:ascii="Times" w:hAnsi="Times" w:cs="Times"/>
          <w:sz w:val="23"/>
          <w:szCs w:val="23"/>
        </w:rPr>
        <w:t xml:space="preserve"> o, </w:t>
      </w:r>
      <w:r>
        <w:rPr>
          <w:rFonts w:ascii="Times" w:hAnsi="Times" w:cs="Times"/>
          <w:sz w:val="23"/>
          <w:szCs w:val="23"/>
          <w:u w:val="single"/>
        </w:rPr>
        <w:t>se trattasi di titolo straniero</w:t>
      </w:r>
      <w:r>
        <w:rPr>
          <w:rFonts w:ascii="Times" w:hAnsi="Times" w:cs="Times"/>
          <w:sz w:val="23"/>
          <w:szCs w:val="23"/>
        </w:rPr>
        <w:t xml:space="preserve">, prodotto ai sensi del bando unitamente, ove richiesta, a dichiarazione di valore tradotta e legalizzata; </w:t>
      </w:r>
    </w:p>
    <w:p w14:paraId="6E7E68A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fotocopia fronte-retro di valido documento di riconoscimento;</w:t>
      </w:r>
    </w:p>
    <w:p w14:paraId="0281274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 xml:space="preserve">breve curriculum degli studi </w:t>
      </w:r>
      <w:r w:rsidR="001B503B">
        <w:rPr>
          <w:rFonts w:ascii="Times" w:hAnsi="Times" w:cs="Times"/>
          <w:sz w:val="23"/>
          <w:szCs w:val="23"/>
        </w:rPr>
        <w:t>e scientifico</w:t>
      </w:r>
      <w:r>
        <w:rPr>
          <w:rFonts w:ascii="Times" w:hAnsi="Times" w:cs="Times"/>
          <w:sz w:val="23"/>
          <w:szCs w:val="23"/>
        </w:rPr>
        <w:t>;</w:t>
      </w:r>
    </w:p>
    <w:p w14:paraId="2FCBD42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lista delle pubblicazioni con indicazione di tutti gli autori;</w:t>
      </w:r>
    </w:p>
    <w:p w14:paraId="39960F4B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ogni titolo, documento o pubblicazione ritenuto utile per meglio qualificare il proprio curriculum professionale.</w:t>
      </w:r>
    </w:p>
    <w:p w14:paraId="4CD59327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b/>
          <w:bCs/>
          <w:color w:val="FF0000"/>
          <w:sz w:val="23"/>
          <w:szCs w:val="23"/>
        </w:rPr>
      </w:pPr>
    </w:p>
    <w:p w14:paraId="387B1004" w14:textId="77777777" w:rsidR="000F57D0" w:rsidRDefault="000F57D0" w:rsidP="000F57D0">
      <w:pPr>
        <w:autoSpaceDE w:val="0"/>
        <w:autoSpaceDN w:val="0"/>
        <w:adjustRightInd w:val="0"/>
        <w:ind w:right="-998" w:firstLine="70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Inoltre, il/la sottoscritto/a si impegna a comunicare tempestivamente ogni eventuale cambiamento della propria residenza o del recapito indicato nella presente domanda nonché della situazione reddituale.</w:t>
      </w:r>
    </w:p>
    <w:p w14:paraId="642242EA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116E069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 xml:space="preserve">Il/la sottoscritto/a esprime il proprio consenso affinché i dati personali forniti nonché il curriculum possano essere trattati, nel rispetto delle disposizioni previste dal D. </w:t>
      </w:r>
      <w:proofErr w:type="spellStart"/>
      <w:r>
        <w:rPr>
          <w:rFonts w:ascii="Times" w:hAnsi="Times" w:cs="Times"/>
          <w:sz w:val="23"/>
          <w:szCs w:val="23"/>
        </w:rPr>
        <w:t>Lgs</w:t>
      </w:r>
      <w:proofErr w:type="spellEnd"/>
      <w:r>
        <w:rPr>
          <w:rFonts w:ascii="Times" w:hAnsi="Times" w:cs="Times"/>
          <w:sz w:val="23"/>
          <w:szCs w:val="23"/>
        </w:rPr>
        <w:t>. 30 giugno 2003 n. 196, per gli adempimenti connessi all’espletamento della presente procedura.</w:t>
      </w:r>
    </w:p>
    <w:p w14:paraId="44FEB04F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Luogo e data, </w:t>
      </w:r>
    </w:p>
    <w:p w14:paraId="79BE930C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1F1C3716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  <w:t>Firma</w:t>
      </w:r>
    </w:p>
    <w:p w14:paraId="187A070F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1C6D898B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31424ABA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57398202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 O T A </w:t>
      </w:r>
    </w:p>
    <w:p w14:paraId="543D68A8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p w14:paraId="52E4DE61" w14:textId="46BD91D0" w:rsidR="000F57D0" w:rsidRDefault="000F57D0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Times" w:hAnsi="Times" w:cs="Times"/>
          <w:b/>
          <w:bCs/>
          <w:sz w:val="22"/>
          <w:szCs w:val="22"/>
          <w:u w:val="single"/>
          <w:lang w:val="en-US"/>
        </w:rPr>
      </w:pPr>
      <w:r w:rsidRPr="00130A73">
        <w:rPr>
          <w:rFonts w:ascii="Times" w:hAnsi="Times" w:cs="Times"/>
          <w:b/>
          <w:bCs/>
          <w:lang w:val="en-US"/>
        </w:rPr>
        <w:br w:type="page"/>
      </w:r>
      <w:r w:rsidR="00704B8F">
        <w:rPr>
          <w:rFonts w:ascii="Times" w:hAnsi="Times" w:cs="Times"/>
          <w:b/>
          <w:bCs/>
          <w:sz w:val="22"/>
          <w:szCs w:val="22"/>
          <w:u w:val="single"/>
          <w:lang w:val="en-US"/>
        </w:rPr>
        <w:lastRenderedPageBreak/>
        <w:t>ALLEGATO 2</w:t>
      </w:r>
    </w:p>
    <w:p w14:paraId="718FC37C" w14:textId="77777777" w:rsidR="00704B8F" w:rsidRPr="000F57D0" w:rsidRDefault="00704B8F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Times" w:hAnsi="Times" w:cs="Times"/>
          <w:b/>
          <w:bCs/>
          <w:sz w:val="22"/>
          <w:szCs w:val="22"/>
          <w:u w:val="single"/>
          <w:lang w:val="en-US"/>
        </w:rPr>
      </w:pPr>
    </w:p>
    <w:p w14:paraId="313417EA" w14:textId="77777777" w:rsidR="000F57D0" w:rsidRP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hAnsi="Times" w:cs="Times"/>
          <w:sz w:val="22"/>
          <w:szCs w:val="22"/>
          <w:lang w:val="en-US"/>
        </w:rPr>
      </w:pPr>
      <w:r w:rsidRPr="000F57D0">
        <w:rPr>
          <w:rFonts w:ascii="Times" w:hAnsi="Times" w:cs="Times"/>
          <w:sz w:val="22"/>
          <w:szCs w:val="22"/>
          <w:lang w:val="en-US"/>
        </w:rPr>
        <w:t>FAC-SIMILE (ONLY FOR EU CITIZENS)</w:t>
      </w:r>
    </w:p>
    <w:p w14:paraId="36863C55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b/>
          <w:bCs/>
          <w:sz w:val="22"/>
          <w:szCs w:val="22"/>
        </w:rPr>
        <w:t>⃞</w:t>
      </w:r>
      <w:r>
        <w:rPr>
          <w:rFonts w:ascii="Times" w:eastAsia="Hiragino Mincho ProN W3" w:hAnsi="Times" w:cs="Times"/>
          <w:b/>
          <w:bCs/>
          <w:sz w:val="22"/>
          <w:szCs w:val="22"/>
        </w:rPr>
        <w:t xml:space="preserve"> DICHIARAZIONI SOSTITUTIVE DI CERTIFICAZIONI</w:t>
      </w:r>
      <w:r>
        <w:rPr>
          <w:rFonts w:ascii="MS Mincho" w:eastAsia="MS Mincho" w:hAnsi="MS Mincho" w:cs="MS Mincho" w:hint="eastAsia"/>
          <w:b/>
          <w:bCs/>
          <w:sz w:val="22"/>
          <w:szCs w:val="22"/>
        </w:rPr>
        <w:t> </w:t>
      </w:r>
      <w:r>
        <w:rPr>
          <w:rFonts w:ascii="Times" w:eastAsia="Hiragino Mincho ProN W3" w:hAnsi="Times" w:cs="Times"/>
          <w:sz w:val="22"/>
          <w:szCs w:val="22"/>
        </w:rPr>
        <w:t>(Art</w:t>
      </w:r>
      <w:proofErr w:type="gramStart"/>
      <w:r>
        <w:rPr>
          <w:rFonts w:ascii="Times" w:eastAsia="Hiragino Mincho ProN W3" w:hAnsi="Times" w:cs="Times"/>
          <w:sz w:val="22"/>
          <w:szCs w:val="22"/>
        </w:rPr>
        <w:t>..</w:t>
      </w:r>
      <w:proofErr w:type="gramEnd"/>
      <w:r>
        <w:rPr>
          <w:rFonts w:ascii="Times" w:eastAsia="Hiragino Mincho ProN W3" w:hAnsi="Times" w:cs="Times"/>
          <w:sz w:val="22"/>
          <w:szCs w:val="22"/>
        </w:rPr>
        <w:t xml:space="preserve"> 46 D.P.R. n. 445/2000)</w:t>
      </w:r>
    </w:p>
    <w:p w14:paraId="56C557E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b/>
          <w:bCs/>
          <w:sz w:val="22"/>
          <w:szCs w:val="22"/>
        </w:rPr>
        <w:t>⃞</w:t>
      </w:r>
      <w:r>
        <w:rPr>
          <w:rFonts w:ascii="Times" w:eastAsia="Hiragino Mincho ProN W3" w:hAnsi="Times" w:cs="Times"/>
          <w:sz w:val="22"/>
          <w:szCs w:val="22"/>
        </w:rPr>
        <w:t xml:space="preserve"> </w:t>
      </w:r>
      <w:r>
        <w:rPr>
          <w:rFonts w:ascii="Times" w:eastAsia="Hiragino Mincho ProN W3" w:hAnsi="Times" w:cs="Times"/>
          <w:b/>
          <w:bCs/>
          <w:sz w:val="22"/>
          <w:szCs w:val="22"/>
        </w:rPr>
        <w:t>DICHIARAZIONI SOSTITUTIVE DELL’ATTO DI NOTORIETÀ</w:t>
      </w:r>
    </w:p>
    <w:p w14:paraId="6BCB112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sz w:val="22"/>
          <w:szCs w:val="22"/>
        </w:rPr>
      </w:pPr>
      <w:r>
        <w:rPr>
          <w:rFonts w:ascii="Times" w:eastAsia="Hiragino Mincho ProN W3" w:hAnsi="Times" w:cs="Times"/>
          <w:b/>
          <w:bCs/>
          <w:sz w:val="22"/>
          <w:szCs w:val="22"/>
        </w:rPr>
        <w:t>(in tal caso allegare fotocopia di un valido documento d’identità)</w:t>
      </w:r>
    </w:p>
    <w:p w14:paraId="685D5716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(Art.. 47 D.P.R. n. 445/2000)</w:t>
      </w:r>
    </w:p>
    <w:p w14:paraId="5FE2CC12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i/>
          <w:iCs/>
          <w:sz w:val="22"/>
          <w:szCs w:val="22"/>
        </w:rPr>
      </w:pPr>
      <w:r>
        <w:rPr>
          <w:rFonts w:ascii="Times" w:eastAsia="Hiragino Mincho ProN W3" w:hAnsi="Times" w:cs="Times"/>
          <w:b/>
          <w:bCs/>
          <w:i/>
          <w:iCs/>
          <w:sz w:val="22"/>
          <w:szCs w:val="22"/>
        </w:rPr>
        <w:t>barrare accanto alla dichiarazione che interessa</w:t>
      </w:r>
    </w:p>
    <w:p w14:paraId="1ABBA9A8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</w:p>
    <w:p w14:paraId="2C6840B7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Il sottoscritto:</w:t>
      </w:r>
    </w:p>
    <w:p w14:paraId="3687662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COGNOME………………………………………………………………………….</w:t>
      </w:r>
    </w:p>
    <w:p w14:paraId="0367A0F2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(per le donne coniugate indicare il cognome da nubile)</w:t>
      </w:r>
    </w:p>
    <w:p w14:paraId="39961A2A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NOME……………………………………CODICE FISCALE ………………………….</w:t>
      </w:r>
    </w:p>
    <w:p w14:paraId="4E768437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NATO A……………………………………………....(PROVINCIA ………….) IL………………SESSO ………</w:t>
      </w:r>
    </w:p>
    <w:p w14:paraId="33BB0C58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ATTUALMENTE RESIDENTE A………………………………………….(PROVINCIA …….)</w:t>
      </w:r>
    </w:p>
    <w:p w14:paraId="29D5680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INDIRIZZO……………………………………………………………………C.A.P.…………..</w:t>
      </w:r>
    </w:p>
    <w:p w14:paraId="7B05C3F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TELEFONO…………... ……….……………………………………,</w:t>
      </w:r>
    </w:p>
    <w:p w14:paraId="273CB81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DICHIARA</w:t>
      </w:r>
    </w:p>
    <w:p w14:paraId="5F7056C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73BED2A2" w14:textId="77777777" w:rsidR="000F57D0" w:rsidRPr="00C8017E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</w:rPr>
      </w:pPr>
      <w:r w:rsidRPr="00C8017E">
        <w:rPr>
          <w:rFonts w:ascii="Times" w:eastAsia="Hiragino Mincho ProN W3" w:hAnsi="Times" w:cs="Times"/>
        </w:rPr>
        <w:t>di essere in possesso del seguente titolo di studio, richiesto quale titolo di ammissione alla procedura:</w:t>
      </w:r>
    </w:p>
    <w:p w14:paraId="7AA37AB9" w14:textId="77777777" w:rsidR="000F57D0" w:rsidRPr="00C8017E" w:rsidRDefault="000F57D0" w:rsidP="00C8017E">
      <w:pPr>
        <w:autoSpaceDE w:val="0"/>
        <w:autoSpaceDN w:val="0"/>
        <w:adjustRightInd w:val="0"/>
        <w:spacing w:before="100" w:after="100"/>
        <w:ind w:left="1080" w:right="-998"/>
        <w:jc w:val="both"/>
        <w:rPr>
          <w:rFonts w:ascii="Times" w:eastAsia="Hiragino Mincho ProN W3" w:hAnsi="Times" w:cs="Times"/>
        </w:rPr>
      </w:pPr>
      <w:r w:rsidRPr="00C8017E">
        <w:rPr>
          <w:rFonts w:ascii="Times" w:eastAsia="Hiragino Mincho ProN W3" w:hAnsi="Times" w:cs="Times"/>
        </w:rPr>
        <w:t>_________________________________________________________________________</w:t>
      </w:r>
    </w:p>
    <w:p w14:paraId="6CA7FE5F" w14:textId="77777777" w:rsidR="000F57D0" w:rsidRPr="00130A73" w:rsidRDefault="000F57D0" w:rsidP="00C8017E">
      <w:pPr>
        <w:autoSpaceDE w:val="0"/>
        <w:autoSpaceDN w:val="0"/>
        <w:adjustRightInd w:val="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(</w:t>
      </w:r>
      <w:r w:rsidRPr="00130A73">
        <w:rPr>
          <w:rFonts w:ascii="Times" w:eastAsia="Hiragino Mincho ProN W3" w:hAnsi="Times" w:cs="Times"/>
          <w:b/>
          <w:bCs/>
        </w:rPr>
        <w:t xml:space="preserve">Nel caso in cui il titolo non sia stato conseguito in Italia e </w:t>
      </w:r>
      <w:r w:rsidRPr="00130A73">
        <w:rPr>
          <w:rFonts w:ascii="Times" w:eastAsia="Hiragino Mincho ProN W3" w:hAnsi="Times" w:cs="Times"/>
          <w:b/>
          <w:bCs/>
          <w:u w:val="single"/>
        </w:rPr>
        <w:t>non sia stato dichiarato equipollente</w:t>
      </w:r>
      <w:r w:rsidRPr="00130A73">
        <w:rPr>
          <w:rFonts w:ascii="Times" w:eastAsia="Hiragino Mincho ProN W3" w:hAnsi="Times" w:cs="Times"/>
          <w:b/>
          <w:bCs/>
        </w:rPr>
        <w:t xml:space="preserve"> ai sensi della vigente normativa italiana</w:t>
      </w:r>
      <w:r w:rsidRPr="00130A73">
        <w:rPr>
          <w:rFonts w:ascii="Times" w:eastAsia="Hiragino Mincho ProN W3" w:hAnsi="Times" w:cs="Times"/>
        </w:rPr>
        <w:t>), di avere sostenuto i seguenti esami, con la eventuale relativa valutazione e che la durata legale del corso è di anni ___________</w:t>
      </w:r>
    </w:p>
    <w:p w14:paraId="03D66366" w14:textId="77777777" w:rsidR="000F57D0" w:rsidRPr="00130A73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52AFEE49" w14:textId="77777777" w:rsidR="008B23FF" w:rsidRPr="00130A73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42554322" w14:textId="77777777" w:rsidR="008B23FF" w:rsidRPr="00C8017E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5BFD364F" w14:textId="678960BC" w:rsidR="008B23FF" w:rsidRPr="00C8017E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C8017E">
        <w:rPr>
          <w:rFonts w:ascii="Times" w:eastAsia="Hiragino Mincho ProN W3" w:hAnsi="Times" w:cs="Times"/>
          <w:sz w:val="22"/>
          <w:szCs w:val="22"/>
        </w:rPr>
        <w:t>Di essere in possesso dei titoli e di avere le esperienze/conoscenze indicate nel curriculum allegato;</w:t>
      </w:r>
    </w:p>
    <w:p w14:paraId="05688D0B" w14:textId="77777777" w:rsidR="00C8017E" w:rsidRDefault="00C8017E" w:rsidP="00C8017E">
      <w:pPr>
        <w:autoSpaceDE w:val="0"/>
        <w:autoSpaceDN w:val="0"/>
        <w:adjustRightInd w:val="0"/>
        <w:spacing w:before="100" w:after="100"/>
        <w:ind w:left="360" w:right="-998"/>
        <w:rPr>
          <w:rFonts w:ascii="Times" w:eastAsia="Hiragino Mincho ProN W3" w:hAnsi="Times" w:cs="Times"/>
          <w:sz w:val="22"/>
          <w:szCs w:val="22"/>
        </w:rPr>
      </w:pPr>
    </w:p>
    <w:p w14:paraId="1C194F11" w14:textId="3A52FAA8" w:rsidR="008B23FF" w:rsidRPr="00C8017E" w:rsidRDefault="00C8017E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C8017E">
        <w:rPr>
          <w:rFonts w:ascii="Times" w:eastAsia="Hiragino Mincho ProN W3" w:hAnsi="Times" w:cs="Times"/>
          <w:sz w:val="22"/>
          <w:szCs w:val="22"/>
        </w:rPr>
        <w:t xml:space="preserve"> </w:t>
      </w:r>
      <w:r w:rsidR="008B23FF" w:rsidRPr="00C8017E">
        <w:rPr>
          <w:rFonts w:ascii="Times" w:eastAsia="Hiragino Mincho ProN W3" w:hAnsi="Times" w:cs="Times"/>
          <w:sz w:val="22"/>
          <w:szCs w:val="22"/>
        </w:rPr>
        <w:t>Di non aver mai fruito di assegni di ricerca di cui all’art. 22 della legge 240/2010</w:t>
      </w:r>
    </w:p>
    <w:p w14:paraId="11FAF4E7" w14:textId="77777777" w:rsidR="008B23FF" w:rsidRPr="00344442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t>Oppure</w:t>
      </w:r>
    </w:p>
    <w:p w14:paraId="6391FE75" w14:textId="1C50EE3B" w:rsidR="00344442" w:rsidRPr="00344442" w:rsidRDefault="008B23FF" w:rsidP="00344442">
      <w:pPr>
        <w:autoSpaceDE w:val="0"/>
        <w:autoSpaceDN w:val="0"/>
        <w:adjustRightInd w:val="0"/>
        <w:spacing w:before="100" w:after="100"/>
        <w:ind w:right="-998" w:firstLine="708"/>
        <w:rPr>
          <w:rFonts w:ascii="Times" w:eastAsia="Hiragino Mincho ProN W3" w:hAnsi="Times" w:cs="Times"/>
          <w:sz w:val="20"/>
          <w:szCs w:val="20"/>
        </w:rPr>
      </w:pPr>
      <w:r w:rsidRPr="00344442">
        <w:rPr>
          <w:rFonts w:ascii="Times" w:eastAsia="Hiragino Mincho ProN W3" w:hAnsi="Times" w:cs="Times"/>
          <w:sz w:val="22"/>
          <w:szCs w:val="22"/>
        </w:rPr>
        <w:t>   Di aver fruito dei segu</w:t>
      </w:r>
      <w:r w:rsidR="00344442" w:rsidRPr="00344442">
        <w:rPr>
          <w:rFonts w:ascii="Times" w:eastAsia="Hiragino Mincho ProN W3" w:hAnsi="Times" w:cs="Times"/>
          <w:sz w:val="22"/>
          <w:szCs w:val="22"/>
        </w:rPr>
        <w:t>en</w:t>
      </w:r>
      <w:r w:rsidRPr="00344442">
        <w:rPr>
          <w:rFonts w:ascii="Times" w:eastAsia="Hiragino Mincho ProN W3" w:hAnsi="Times" w:cs="Times"/>
          <w:sz w:val="22"/>
          <w:szCs w:val="22"/>
        </w:rPr>
        <w:t>ti assegni di ricerca di cui all’art. 2</w:t>
      </w:r>
      <w:r w:rsidR="00344442" w:rsidRPr="00344442">
        <w:rPr>
          <w:rFonts w:ascii="Times" w:eastAsia="Hiragino Mincho ProN W3" w:hAnsi="Times" w:cs="Times"/>
          <w:sz w:val="20"/>
          <w:szCs w:val="20"/>
        </w:rPr>
        <w:t xml:space="preserve"> </w:t>
      </w:r>
      <w:r w:rsidR="00344442" w:rsidRPr="00344442">
        <w:rPr>
          <w:rFonts w:ascii="Times" w:eastAsia="Hiragino Mincho ProN W3" w:hAnsi="Times" w:cs="Times"/>
          <w:sz w:val="22"/>
          <w:szCs w:val="22"/>
        </w:rPr>
        <w:t>della legge 240/2010</w:t>
      </w:r>
    </w:p>
    <w:p w14:paraId="72DBC5B6" w14:textId="77777777" w:rsidR="00344442" w:rsidRPr="00344442" w:rsidRDefault="00344442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0"/>
          <w:szCs w:val="20"/>
        </w:rPr>
        <w:t>(</w:t>
      </w:r>
      <w:r w:rsidRPr="00344442">
        <w:rPr>
          <w:rFonts w:ascii="Times" w:eastAsia="Hiragino Mincho ProN W3" w:hAnsi="Times" w:cs="Times"/>
          <w:sz w:val="20"/>
          <w:szCs w:val="20"/>
        </w:rPr>
        <w:t>inserire ente che ha conferito l’assegno data di inizio e fine dell’assegno</w:t>
      </w:r>
      <w:r w:rsidRPr="00344442">
        <w:rPr>
          <w:rFonts w:ascii="Times" w:eastAsia="Hiragino Mincho ProN W3" w:hAnsi="Times" w:cs="Times"/>
          <w:sz w:val="22"/>
          <w:szCs w:val="22"/>
        </w:rPr>
        <w:t>)</w:t>
      </w:r>
    </w:p>
    <w:p w14:paraId="743CD6F1" w14:textId="77777777" w:rsidR="00344442" w:rsidRPr="00344442" w:rsidRDefault="00344442" w:rsidP="00344442">
      <w:pPr>
        <w:autoSpaceDE w:val="0"/>
        <w:autoSpaceDN w:val="0"/>
        <w:adjustRightInd w:val="0"/>
        <w:spacing w:before="100" w:after="100"/>
        <w:ind w:left="36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  <w:t>_____________</w:t>
      </w:r>
    </w:p>
    <w:p w14:paraId="5D0ED742" w14:textId="77777777" w:rsidR="008B23FF" w:rsidRPr="00344442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2160"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t>_____________</w:t>
      </w:r>
    </w:p>
    <w:p w14:paraId="1D64D49F" w14:textId="77777777" w:rsidR="000F57D0" w:rsidRPr="00344442" w:rsidRDefault="00344442" w:rsidP="0034444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t xml:space="preserve"> </w:t>
      </w:r>
      <w:r w:rsidR="000F57D0" w:rsidRPr="00344442">
        <w:rPr>
          <w:rFonts w:ascii="Times" w:eastAsia="Hiragino Mincho ProN W3" w:hAnsi="Times" w:cs="Times"/>
          <w:sz w:val="22"/>
          <w:szCs w:val="22"/>
        </w:rPr>
        <w:t>(eventuali altre dichiarazioni) ………………………………………………………………………………………………………..</w:t>
      </w:r>
    </w:p>
    <w:p w14:paraId="403DA2D7" w14:textId="77777777" w:rsidR="000F57D0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…………………………………………………………………………………………………………..</w:t>
      </w:r>
    </w:p>
    <w:p w14:paraId="179CEC19" w14:textId="77777777" w:rsidR="000F57D0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………………………………………………………………………………………………………….</w:t>
      </w:r>
    </w:p>
    <w:p w14:paraId="7A1A345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lastRenderedPageBreak/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5A564BA9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</w:p>
    <w:p w14:paraId="3BA187C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Allego fotocopia non autenticata di valido documento di riconoscimento.</w:t>
      </w:r>
    </w:p>
    <w:p w14:paraId="3EE3DBE1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</w:p>
    <w:p w14:paraId="46770BB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 xml:space="preserve">Luogo e data…………….. </w:t>
      </w:r>
    </w:p>
    <w:p w14:paraId="600A836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  <w:t>Il dichiarante</w:t>
      </w:r>
    </w:p>
    <w:p w14:paraId="0E5F677A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………………………….</w:t>
      </w:r>
    </w:p>
    <w:p w14:paraId="7D11661E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</w:p>
    <w:p w14:paraId="1F8792F3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eastAsia="Hiragino Mincho ProN W3" w:hAnsi="Times" w:cs="Times"/>
          <w:sz w:val="22"/>
          <w:szCs w:val="22"/>
        </w:rPr>
      </w:pPr>
    </w:p>
    <w:p w14:paraId="2F1D261B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eastAsia="Hiragino Mincho ProN W3" w:hAnsi="Times" w:cs="Times"/>
        </w:rPr>
      </w:pPr>
    </w:p>
    <w:p w14:paraId="0C4BABA2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eastAsia="Hiragino Mincho ProN W3" w:hAnsi="Times" w:cs="Times"/>
        </w:rPr>
      </w:pPr>
    </w:p>
    <w:p w14:paraId="4E0426D0" w14:textId="77777777" w:rsidR="00DB6D7E" w:rsidRDefault="00DB6D7E"/>
    <w:sectPr w:rsidR="00DB6D7E" w:rsidSect="00872A4B">
      <w:pgSz w:w="12240" w:h="15840"/>
      <w:pgMar w:top="1418" w:right="1892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iragino Mincho ProN W3">
    <w:altName w:val="ヒラギノ明朝 ProN W3"/>
    <w:charset w:val="80"/>
    <w:family w:val="roman"/>
    <w:pitch w:val="variable"/>
    <w:sig w:usb0="E00002FF" w:usb1="7AC7FFFF" w:usb2="00000012" w:usb3="00000000" w:csb0="0002000D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5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00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2AB6B25"/>
    <w:multiLevelType w:val="hybridMultilevel"/>
    <w:tmpl w:val="7E7C0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62DDC"/>
    <w:multiLevelType w:val="hybridMultilevel"/>
    <w:tmpl w:val="F6A6DB0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8D237E"/>
    <w:multiLevelType w:val="hybridMultilevel"/>
    <w:tmpl w:val="B9C404F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3F0955"/>
    <w:multiLevelType w:val="hybridMultilevel"/>
    <w:tmpl w:val="638EC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E692C"/>
    <w:multiLevelType w:val="hybridMultilevel"/>
    <w:tmpl w:val="BDAAC5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D0"/>
    <w:rsid w:val="000279A3"/>
    <w:rsid w:val="000F57D0"/>
    <w:rsid w:val="00130A73"/>
    <w:rsid w:val="00140347"/>
    <w:rsid w:val="001B503B"/>
    <w:rsid w:val="00344442"/>
    <w:rsid w:val="00534A01"/>
    <w:rsid w:val="00704B8F"/>
    <w:rsid w:val="00872A4B"/>
    <w:rsid w:val="008B23FF"/>
    <w:rsid w:val="009734B2"/>
    <w:rsid w:val="00C8017E"/>
    <w:rsid w:val="00C969CE"/>
    <w:rsid w:val="00DB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EDE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1195</Words>
  <Characters>6818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Daniela</cp:lastModifiedBy>
  <cp:revision>9</cp:revision>
  <cp:lastPrinted>2020-01-27T13:09:00Z</cp:lastPrinted>
  <dcterms:created xsi:type="dcterms:W3CDTF">2019-12-19T14:49:00Z</dcterms:created>
  <dcterms:modified xsi:type="dcterms:W3CDTF">2020-04-30T07:27:00Z</dcterms:modified>
</cp:coreProperties>
</file>