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0C2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A: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4E4BFB5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 Direttore dell’INAF-Osservatorio Astrofisico di Catania</w:t>
      </w:r>
    </w:p>
    <w:p w14:paraId="53F7055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77777777" w:rsidR="000F57D0" w:rsidRDefault="000F57D0" w:rsidP="00DB6D7E">
      <w:pPr>
        <w:autoSpaceDE w:val="0"/>
        <w:autoSpaceDN w:val="0"/>
        <w:adjustRightInd w:val="0"/>
        <w:ind w:right="-66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</w:t>
      </w:r>
      <w:proofErr w:type="gramStart"/>
      <w:r>
        <w:rPr>
          <w:rFonts w:ascii="Times" w:hAnsi="Times" w:cs="Times"/>
          <w:sz w:val="23"/>
          <w:szCs w:val="23"/>
        </w:rPr>
        <w:t>a  il</w:t>
      </w:r>
      <w:proofErr w:type="gramEnd"/>
      <w:r>
        <w:rPr>
          <w:rFonts w:ascii="Times" w:hAnsi="Times" w:cs="Times"/>
          <w:sz w:val="23"/>
          <w:szCs w:val="23"/>
        </w:rPr>
        <w:t xml:space="preserve">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8F7096E" w14:textId="2ABF5532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E01C8E">
        <w:rPr>
          <w:rFonts w:ascii="Times" w:hAnsi="Times" w:cs="Times"/>
          <w:sz w:val="23"/>
          <w:szCs w:val="23"/>
        </w:rPr>
        <w:t>Determina Direttoriale n</w:t>
      </w:r>
      <w:r w:rsidRPr="00E01C8E">
        <w:rPr>
          <w:rFonts w:ascii="Times" w:hAnsi="Times" w:cs="Times"/>
          <w:color w:val="000000"/>
          <w:sz w:val="23"/>
          <w:szCs w:val="23"/>
        </w:rPr>
        <w:t xml:space="preserve">. </w:t>
      </w:r>
      <w:r w:rsidR="00E01C8E" w:rsidRPr="00E01C8E">
        <w:rPr>
          <w:rFonts w:ascii="Times" w:hAnsi="Times" w:cs="Times"/>
          <w:b/>
          <w:bCs/>
          <w:color w:val="000000"/>
          <w:sz w:val="23"/>
          <w:szCs w:val="23"/>
        </w:rPr>
        <w:t xml:space="preserve">7/2020 </w:t>
      </w:r>
      <w:r w:rsidRPr="00E01C8E">
        <w:rPr>
          <w:rFonts w:ascii="Times" w:hAnsi="Times" w:cs="Times"/>
          <w:sz w:val="23"/>
          <w:szCs w:val="23"/>
        </w:rPr>
        <w:t>per il conferimento di un assegno Post Dottorato da usufruirsi presso l’INAF-</w:t>
      </w:r>
      <w:bookmarkStart w:id="0" w:name="_GoBack"/>
      <w:bookmarkEnd w:id="0"/>
      <w:r>
        <w:rPr>
          <w:rFonts w:ascii="Times" w:hAnsi="Times" w:cs="Times"/>
          <w:sz w:val="23"/>
          <w:szCs w:val="23"/>
        </w:rPr>
        <w:t xml:space="preserve">Osservatorio Astrofisico di </w:t>
      </w:r>
      <w:proofErr w:type="gramStart"/>
      <w:r>
        <w:rPr>
          <w:rFonts w:ascii="Times" w:hAnsi="Times" w:cs="Times"/>
          <w:sz w:val="23"/>
          <w:szCs w:val="23"/>
        </w:rPr>
        <w:t>Catania  dal</w:t>
      </w:r>
      <w:proofErr w:type="gramEnd"/>
      <w:r>
        <w:rPr>
          <w:rFonts w:ascii="Times" w:hAnsi="Times" w:cs="Times"/>
          <w:sz w:val="23"/>
          <w:szCs w:val="23"/>
        </w:rPr>
        <w:t xml:space="preserve"> titolo </w:t>
      </w:r>
      <w:r>
        <w:rPr>
          <w:rFonts w:ascii="Times" w:hAnsi="Times" w:cs="Times"/>
        </w:rPr>
        <w:t>“</w:t>
      </w:r>
      <w:r w:rsidR="008B23FF">
        <w:rPr>
          <w:rFonts w:ascii="Helvetica" w:hAnsi="Helvetica" w:cs="Helvetica"/>
          <w:i/>
          <w:iCs/>
          <w:color w:val="0000FF"/>
          <w:sz w:val="22"/>
          <w:szCs w:val="22"/>
        </w:rPr>
        <w:t xml:space="preserve"> Sviluppo di servizi di Machine </w:t>
      </w:r>
      <w:proofErr w:type="spellStart"/>
      <w:r w:rsidR="008B23FF">
        <w:rPr>
          <w:rFonts w:ascii="Helvetica" w:hAnsi="Helvetica" w:cs="Helvetica"/>
          <w:i/>
          <w:iCs/>
          <w:color w:val="0000FF"/>
          <w:sz w:val="22"/>
          <w:szCs w:val="22"/>
        </w:rPr>
        <w:t>learning</w:t>
      </w:r>
      <w:proofErr w:type="spellEnd"/>
      <w:r w:rsidR="008B23FF">
        <w:rPr>
          <w:rFonts w:ascii="Helvetica" w:hAnsi="Helvetica" w:cs="Helvetica"/>
          <w:i/>
          <w:iCs/>
          <w:color w:val="0000FF"/>
          <w:sz w:val="22"/>
          <w:szCs w:val="22"/>
        </w:rPr>
        <w:t xml:space="preserve"> per estrazione, caratterizzazione e classificazione di sorgenti radio nel piano galattico</w:t>
      </w:r>
      <w:r>
        <w:rPr>
          <w:rFonts w:ascii="Times" w:hAnsi="Times" w:cs="Times"/>
          <w:b/>
          <w:bCs/>
          <w:i/>
          <w:iCs/>
          <w:sz w:val="22"/>
          <w:szCs w:val="22"/>
        </w:rPr>
        <w:t>”</w:t>
      </w: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 xml:space="preserve">di essere nato/a a …………… il …………. e di avere il seguente Codice </w:t>
      </w:r>
      <w:proofErr w:type="gramStart"/>
      <w:r>
        <w:rPr>
          <w:rFonts w:ascii="Times" w:hAnsi="Times" w:cs="Times"/>
          <w:sz w:val="23"/>
          <w:szCs w:val="23"/>
        </w:rPr>
        <w:t>Fiscale:…</w:t>
      </w:r>
      <w:proofErr w:type="gramEnd"/>
      <w:r>
        <w:rPr>
          <w:rFonts w:ascii="Times" w:hAnsi="Times" w:cs="Times"/>
          <w:sz w:val="23"/>
          <w:szCs w:val="23"/>
        </w:rPr>
        <w:t>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</w:t>
      </w:r>
      <w:proofErr w:type="gramStart"/>
      <w:r>
        <w:rPr>
          <w:rFonts w:ascii="Times" w:hAnsi="Times" w:cs="Times"/>
          <w:sz w:val="23"/>
          <w:szCs w:val="23"/>
        </w:rPr>
        <w:t>…….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12723467" w14:textId="77777777" w:rsidR="000F57D0" w:rsidRDefault="000F57D0" w:rsidP="000F57D0">
      <w:pPr>
        <w:tabs>
          <w:tab w:val="left" w:pos="530"/>
          <w:tab w:val="left" w:pos="586"/>
        </w:tabs>
        <w:autoSpaceDE w:val="0"/>
        <w:autoSpaceDN w:val="0"/>
        <w:adjustRightInd w:val="0"/>
        <w:ind w:left="571" w:right="-998" w:hanging="57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  Diploma di Dottorato di Ricerca in _____________________________________ conseguito presso </w:t>
      </w:r>
      <w:r>
        <w:rPr>
          <w:rFonts w:ascii="Times" w:hAnsi="Times" w:cs="Times"/>
          <w:sz w:val="23"/>
          <w:szCs w:val="23"/>
        </w:rPr>
        <w:tab/>
        <w:t>_______________________________ in data</w:t>
      </w:r>
      <w:r>
        <w:rPr>
          <w:rFonts w:ascii="Times" w:hAnsi="Times" w:cs="Times"/>
          <w:sz w:val="23"/>
          <w:szCs w:val="23"/>
        </w:rPr>
        <w:tab/>
        <w:t>_______________;</w:t>
      </w:r>
    </w:p>
    <w:p w14:paraId="42511B6D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oppure</w:t>
      </w:r>
      <w:r>
        <w:rPr>
          <w:rFonts w:ascii="Times" w:hAnsi="Times" w:cs="Times"/>
          <w:sz w:val="23"/>
          <w:szCs w:val="23"/>
        </w:rPr>
        <w:tab/>
      </w:r>
    </w:p>
    <w:p w14:paraId="3C95ED6E" w14:textId="77777777" w:rsidR="000F57D0" w:rsidRDefault="000F57D0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 xml:space="preserve">      </w:t>
      </w:r>
      <w:r>
        <w:rPr>
          <w:rFonts w:ascii="Times" w:hAnsi="Times" w:cs="Times"/>
        </w:rPr>
        <w:t xml:space="preserve">Diploma di Laurea in _______________________________________ che dà diritto all’accesso    al Dottorato di Ricerca, </w:t>
      </w:r>
      <w:r>
        <w:rPr>
          <w:rFonts w:ascii="Times" w:hAnsi="Times" w:cs="Times"/>
          <w:sz w:val="23"/>
          <w:szCs w:val="23"/>
        </w:rPr>
        <w:t>conseguito presso _______________ con voti _________,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  <w:u w:val="single"/>
        </w:rPr>
        <w:t>unitamente a successiva documentata esperienza di almeno tre anni in attività scientifiche o tecnologiche come risultanti dal curriculum allegato</w:t>
      </w:r>
      <w:r>
        <w:rPr>
          <w:rFonts w:ascii="Times" w:hAnsi="Times" w:cs="Times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 xml:space="preserve">eventuali contratti di ricercatore a tempo determinato indicando l’istituzione conferente e la </w:t>
      </w:r>
      <w:proofErr w:type="gramStart"/>
      <w:r>
        <w:rPr>
          <w:rFonts w:ascii="Times" w:hAnsi="Times" w:cs="Times"/>
        </w:rPr>
        <w:t>durata:_</w:t>
      </w:r>
      <w:proofErr w:type="gramEnd"/>
      <w:r>
        <w:rPr>
          <w:rFonts w:ascii="Times" w:hAnsi="Times" w:cs="Times"/>
        </w:rPr>
        <w:t>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</w:t>
      </w:r>
      <w:proofErr w:type="gramStart"/>
      <w:r>
        <w:rPr>
          <w:rFonts w:ascii="Times" w:hAnsi="Times" w:cs="Times"/>
          <w:sz w:val="23"/>
          <w:szCs w:val="23"/>
        </w:rPr>
        <w:t>):…</w:t>
      </w:r>
      <w:proofErr w:type="gramEnd"/>
      <w:r>
        <w:rPr>
          <w:rFonts w:ascii="Times" w:hAnsi="Times" w:cs="Times"/>
          <w:sz w:val="23"/>
          <w:szCs w:val="23"/>
        </w:rPr>
        <w:t>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>
        <w:rPr>
          <w:rFonts w:ascii="Times" w:hAnsi="Times" w:cs="Times"/>
          <w:sz w:val="23"/>
          <w:szCs w:val="23"/>
        </w:rPr>
        <w:t>la</w:t>
      </w:r>
      <w:proofErr w:type="gramEnd"/>
      <w:r>
        <w:rPr>
          <w:rFonts w:ascii="Times" w:hAnsi="Times" w:cs="Times"/>
          <w:sz w:val="23"/>
          <w:szCs w:val="23"/>
        </w:rPr>
        <w:t xml:space="preserve">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E01C8E">
        <w:rPr>
          <w:rFonts w:ascii="Times" w:hAnsi="Times" w:cs="Times"/>
          <w:b/>
          <w:bCs/>
          <w:lang w:val="en-US"/>
        </w:rPr>
        <w:br w:type="page"/>
      </w:r>
      <w:r w:rsidRPr="000F57D0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B</w:t>
      </w: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…....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6E7E2E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6E7E2E">
        <w:rPr>
          <w:rFonts w:ascii="Times" w:eastAsia="Hiragino Mincho ProN W3" w:hAnsi="Times" w:cs="Times"/>
        </w:rPr>
        <w:t>(</w:t>
      </w:r>
      <w:r w:rsidRPr="006E7E2E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6E7E2E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6E7E2E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6E7E2E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6E7E2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6E7E2E">
        <w:rPr>
          <w:rFonts w:ascii="Times" w:eastAsia="Hiragino Mincho ProN W3" w:hAnsi="Times" w:cs="Times"/>
        </w:rPr>
        <w:t>______</w:t>
      </w:r>
    </w:p>
    <w:p w14:paraId="52AFEE49" w14:textId="77777777" w:rsidR="008B23FF" w:rsidRPr="006E7E2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6E7E2E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6E7E2E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11FAF4E7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1C50EE3B" w:rsidR="00344442" w:rsidRPr="00344442" w:rsidRDefault="008B23FF" w:rsidP="00344442">
      <w:pPr>
        <w:autoSpaceDE w:val="0"/>
        <w:autoSpaceDN w:val="0"/>
        <w:adjustRightInd w:val="0"/>
        <w:spacing w:before="100" w:after="100"/>
        <w:ind w:right="-998" w:firstLine="708"/>
        <w:rPr>
          <w:rFonts w:ascii="Times" w:eastAsia="Hiragino Mincho ProN W3" w:hAnsi="Times" w:cs="Times"/>
          <w:sz w:val="20"/>
          <w:szCs w:val="20"/>
        </w:rPr>
      </w:pPr>
      <w:r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</w:t>
      </w:r>
      <w:proofErr w:type="gramStart"/>
      <w:r w:rsidR="000F57D0" w:rsidRPr="00344442"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 w:rsidR="000F57D0" w:rsidRPr="00344442">
        <w:rPr>
          <w:rFonts w:ascii="Times" w:eastAsia="Hiragino Mincho ProN W3" w:hAnsi="Times" w:cs="Times"/>
          <w:sz w:val="22"/>
          <w:szCs w:val="22"/>
        </w:rPr>
        <w:t>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Luogo e data………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DB6D7E">
      <w:pgSz w:w="12240" w:h="15840"/>
      <w:pgMar w:top="1418" w:right="164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7D0"/>
    <w:rsid w:val="000279A3"/>
    <w:rsid w:val="000F57D0"/>
    <w:rsid w:val="00140347"/>
    <w:rsid w:val="001B503B"/>
    <w:rsid w:val="00344442"/>
    <w:rsid w:val="006E7E2E"/>
    <w:rsid w:val="008B23FF"/>
    <w:rsid w:val="009734B2"/>
    <w:rsid w:val="00C8017E"/>
    <w:rsid w:val="00C969CE"/>
    <w:rsid w:val="00DB6D7E"/>
    <w:rsid w:val="00E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DE826"/>
  <w15:docId w15:val="{CC44B5E7-AD03-CD4D-AEB0-8131928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2020-01-27T13:09:00Z</cp:lastPrinted>
  <dcterms:created xsi:type="dcterms:W3CDTF">2019-12-19T14:49:00Z</dcterms:created>
  <dcterms:modified xsi:type="dcterms:W3CDTF">2020-02-06T13:19:00Z</dcterms:modified>
</cp:coreProperties>
</file>