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A: Schema di domanda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 Direttore dell’INAF-Osservatorio Astrofisico di Catania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95123 Catania (CT)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</w:t>
      </w:r>
      <w:proofErr w:type="gramStart"/>
      <w:r>
        <w:rPr>
          <w:rFonts w:ascii="Times" w:hAnsi="Times" w:cs="Times"/>
          <w:sz w:val="23"/>
          <w:szCs w:val="23"/>
        </w:rPr>
        <w:t>a  il</w:t>
      </w:r>
      <w:proofErr w:type="gramEnd"/>
      <w:r>
        <w:rPr>
          <w:rFonts w:ascii="Times" w:hAnsi="Times" w:cs="Times"/>
          <w:sz w:val="23"/>
          <w:szCs w:val="23"/>
        </w:rPr>
        <w:t xml:space="preserve">                             a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 bandita con Determina Direttoriale n</w:t>
      </w:r>
      <w:r>
        <w:rPr>
          <w:rFonts w:ascii="Times" w:hAnsi="Times" w:cs="Times"/>
          <w:color w:val="000000"/>
          <w:sz w:val="23"/>
          <w:szCs w:val="23"/>
        </w:rPr>
        <w:t xml:space="preserve">. </w:t>
      </w:r>
      <w:r>
        <w:rPr>
          <w:rFonts w:ascii="Times" w:hAnsi="Times" w:cs="Times"/>
          <w:b/>
          <w:bCs/>
          <w:color w:val="000000"/>
          <w:sz w:val="23"/>
          <w:szCs w:val="23"/>
        </w:rPr>
        <w:t>271/2019</w:t>
      </w:r>
      <w:r>
        <w:rPr>
          <w:rFonts w:ascii="Times" w:hAnsi="Times" w:cs="Times"/>
          <w:sz w:val="23"/>
          <w:szCs w:val="23"/>
        </w:rPr>
        <w:t xml:space="preserve"> per il conferimento di un assegno Post Dottorato da usufruirsi presso l’INAF-Osservatorio Astrofisico di </w:t>
      </w:r>
      <w:proofErr w:type="gramStart"/>
      <w:r>
        <w:rPr>
          <w:rFonts w:ascii="Times" w:hAnsi="Times" w:cs="Times"/>
          <w:sz w:val="23"/>
          <w:szCs w:val="23"/>
        </w:rPr>
        <w:t>Catania  dal</w:t>
      </w:r>
      <w:proofErr w:type="gramEnd"/>
      <w:r>
        <w:rPr>
          <w:rFonts w:ascii="Times" w:hAnsi="Times" w:cs="Times"/>
          <w:sz w:val="23"/>
          <w:szCs w:val="23"/>
        </w:rPr>
        <w:t xml:space="preserve"> titolo </w:t>
      </w:r>
      <w:r>
        <w:rPr>
          <w:rFonts w:ascii="Times" w:hAnsi="Times" w:cs="Times"/>
        </w:rPr>
        <w:t>“</w:t>
      </w:r>
      <w:r>
        <w:rPr>
          <w:rFonts w:ascii="Times" w:hAnsi="Times" w:cs="Times"/>
          <w:b/>
          <w:bCs/>
          <w:color w:val="0000FF"/>
        </w:rPr>
        <w:t>Comunicazione pubblica della scienza e divulgazione scientifica nell’ambito dell’astrofisica”</w:t>
      </w:r>
      <w:r>
        <w:rPr>
          <w:rFonts w:ascii="Times" w:hAnsi="Times" w:cs="Times"/>
          <w:i/>
          <w:iCs/>
        </w:rPr>
        <w:t xml:space="preserve"> 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b/>
          <w:bCs/>
          <w:i/>
          <w:iCs/>
          <w:sz w:val="22"/>
          <w:szCs w:val="22"/>
        </w:rPr>
        <w:t>”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 xml:space="preserve">di essere nato/a </w:t>
      </w:r>
      <w:proofErr w:type="spellStart"/>
      <w:r>
        <w:rPr>
          <w:rFonts w:ascii="Times" w:hAnsi="Times" w:cs="Times"/>
          <w:sz w:val="23"/>
          <w:szCs w:val="23"/>
        </w:rPr>
        <w:t>a</w:t>
      </w:r>
      <w:proofErr w:type="spellEnd"/>
      <w:r>
        <w:rPr>
          <w:rFonts w:ascii="Times" w:hAnsi="Times" w:cs="Times"/>
          <w:sz w:val="23"/>
          <w:szCs w:val="23"/>
        </w:rPr>
        <w:t xml:space="preserve"> …………… il …………. e di avere il seguente Codice </w:t>
      </w:r>
      <w:proofErr w:type="gramStart"/>
      <w:r>
        <w:rPr>
          <w:rFonts w:ascii="Times" w:hAnsi="Times" w:cs="Times"/>
          <w:sz w:val="23"/>
          <w:szCs w:val="23"/>
        </w:rPr>
        <w:t>Fiscale:…</w:t>
      </w:r>
      <w:proofErr w:type="gramEnd"/>
      <w:r>
        <w:rPr>
          <w:rFonts w:ascii="Times" w:hAnsi="Times" w:cs="Times"/>
          <w:sz w:val="23"/>
          <w:szCs w:val="23"/>
        </w:rPr>
        <w:t>………………….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</w:t>
      </w:r>
      <w:proofErr w:type="gramStart"/>
      <w:r>
        <w:rPr>
          <w:rFonts w:ascii="Times" w:hAnsi="Times" w:cs="Times"/>
          <w:sz w:val="23"/>
          <w:szCs w:val="23"/>
        </w:rPr>
        <w:t>…….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:rsidR="00BE34D5" w:rsidRDefault="00BE34D5" w:rsidP="00BE34D5">
      <w:pPr>
        <w:tabs>
          <w:tab w:val="left" w:pos="530"/>
          <w:tab w:val="left" w:pos="586"/>
        </w:tabs>
        <w:autoSpaceDE w:val="0"/>
        <w:autoSpaceDN w:val="0"/>
        <w:adjustRightInd w:val="0"/>
        <w:ind w:left="571" w:right="-998" w:hanging="57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  Diploma di Dottorato di Ricerca in _____________________________________ conseguito presso </w:t>
      </w:r>
      <w:r>
        <w:rPr>
          <w:rFonts w:ascii="Times" w:hAnsi="Times" w:cs="Times"/>
          <w:sz w:val="23"/>
          <w:szCs w:val="23"/>
        </w:rPr>
        <w:tab/>
        <w:t>_______________________________ in data</w:t>
      </w:r>
      <w:r>
        <w:rPr>
          <w:rFonts w:ascii="Times" w:hAnsi="Times" w:cs="Times"/>
          <w:sz w:val="23"/>
          <w:szCs w:val="23"/>
        </w:rPr>
        <w:tab/>
        <w:t>_______________;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oppure</w:t>
      </w:r>
      <w:r>
        <w:rPr>
          <w:rFonts w:ascii="Times" w:hAnsi="Times" w:cs="Times"/>
          <w:sz w:val="23"/>
          <w:szCs w:val="23"/>
        </w:rPr>
        <w:tab/>
      </w:r>
    </w:p>
    <w:p w:rsidR="00BE34D5" w:rsidRDefault="00BE34D5" w:rsidP="00BE34D5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 xml:space="preserve">      </w:t>
      </w:r>
      <w:r>
        <w:rPr>
          <w:rFonts w:ascii="Times" w:hAnsi="Times" w:cs="Times"/>
        </w:rPr>
        <w:t xml:space="preserve">Diploma di Laurea in _______________________________________ che dà diritto all’accesso    al Dottorato di Ricerca, </w:t>
      </w:r>
      <w:r>
        <w:rPr>
          <w:rFonts w:ascii="Times" w:hAnsi="Times" w:cs="Times"/>
          <w:sz w:val="23"/>
          <w:szCs w:val="23"/>
        </w:rPr>
        <w:t>conseguito presso _______________ con voti _________,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  <w:u w:val="single"/>
        </w:rPr>
        <w:t>unitamente a successiva documentata esperienza di almeno tre anni in attività scientifiche o tecnologiche come risultanti dal curriculum allegato</w:t>
      </w:r>
      <w:r>
        <w:rPr>
          <w:rFonts w:ascii="Times" w:hAnsi="Times" w:cs="Times"/>
        </w:rPr>
        <w:t>.</w:t>
      </w:r>
    </w:p>
    <w:p w:rsidR="00BE34D5" w:rsidRDefault="00BE34D5" w:rsidP="00BE34D5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 xml:space="preserve">: certificati originali tradotti in lingua italiana o inglese, insieme a dichiarazione di valore certificata, tradotta e legalmente validata dei titoli universitari conseguiti con l’elenco degli esami sostenuti, la relativa valutazione e la durata legale del corso. </w:t>
      </w:r>
    </w:p>
    <w:p w:rsidR="00BE34D5" w:rsidRDefault="00BE34D5" w:rsidP="00BE34D5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</w:p>
    <w:p w:rsidR="00BE34D5" w:rsidRDefault="00BE34D5" w:rsidP="00BE34D5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g) l’inesistenza di cause di incompatibilità indicate nell’art. 4 del bando di selezione e l’eventuale dipendenza da una pubblica amministrazione;</w:t>
      </w:r>
    </w:p>
    <w:p w:rsidR="00BE34D5" w:rsidRDefault="00BE34D5" w:rsidP="00BE34D5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:rsidR="00BE34D5" w:rsidRDefault="00BE34D5" w:rsidP="00BE34D5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:rsidR="00BE34D5" w:rsidRDefault="00BE34D5" w:rsidP="00BE34D5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 xml:space="preserve">eventuali contratti di ricercatore a tempo determinato indicando l’istituzione conferente e la </w:t>
      </w:r>
      <w:proofErr w:type="gramStart"/>
      <w:r>
        <w:rPr>
          <w:rFonts w:ascii="Times" w:hAnsi="Times" w:cs="Times"/>
        </w:rPr>
        <w:t>durata:_</w:t>
      </w:r>
      <w:proofErr w:type="gramEnd"/>
      <w:r>
        <w:rPr>
          <w:rFonts w:ascii="Times" w:hAnsi="Times" w:cs="Times"/>
        </w:rPr>
        <w:t>_________________________</w:t>
      </w:r>
    </w:p>
    <w:p w:rsidR="00BE34D5" w:rsidRDefault="00BE34D5" w:rsidP="00BE34D5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:rsidR="00BE34D5" w:rsidRDefault="00BE34D5" w:rsidP="00BE34D5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:rsidR="00BE34D5" w:rsidRDefault="00BE34D5" w:rsidP="00BE34D5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</w:t>
      </w:r>
      <w:proofErr w:type="gramStart"/>
      <w:r>
        <w:rPr>
          <w:rFonts w:ascii="Times" w:hAnsi="Times" w:cs="Times"/>
          <w:sz w:val="23"/>
          <w:szCs w:val="23"/>
        </w:rPr>
        <w:t>):…</w:t>
      </w:r>
      <w:proofErr w:type="gramEnd"/>
      <w:r>
        <w:rPr>
          <w:rFonts w:ascii="Times" w:hAnsi="Times" w:cs="Times"/>
          <w:sz w:val="23"/>
          <w:szCs w:val="23"/>
        </w:rPr>
        <w:t>……………………….</w:t>
      </w:r>
    </w:p>
    <w:p w:rsidR="00BE34D5" w:rsidRDefault="00BE34D5" w:rsidP="00BE34D5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>
        <w:rPr>
          <w:rFonts w:ascii="Times" w:hAnsi="Times" w:cs="Times"/>
          <w:sz w:val="23"/>
          <w:szCs w:val="23"/>
        </w:rPr>
        <w:t>la</w:t>
      </w:r>
      <w:proofErr w:type="gramEnd"/>
      <w:r>
        <w:rPr>
          <w:rFonts w:ascii="Times" w:hAnsi="Times" w:cs="Times"/>
          <w:sz w:val="23"/>
          <w:szCs w:val="23"/>
        </w:rPr>
        <w:t xml:space="preserve"> procedura: _____________________;</w:t>
      </w:r>
    </w:p>
    <w:p w:rsidR="00BE34D5" w:rsidRDefault="00BE34D5" w:rsidP="00BE34D5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:rsidR="00BE34D5" w:rsidRDefault="00BE34D5" w:rsidP="00BE34D5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:rsidR="00BE34D5" w:rsidRDefault="00BE34D5" w:rsidP="00BE34D5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:rsidR="00BE34D5" w:rsidRDefault="00BE34D5" w:rsidP="00BE34D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:rsidR="00BE34D5" w:rsidRDefault="00BE34D5" w:rsidP="00BE34D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breve curriculum degli studi e scientifico in formato europeo;</w:t>
      </w:r>
    </w:p>
    <w:p w:rsidR="00BE34D5" w:rsidRDefault="00BE34D5" w:rsidP="00BE34D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:rsidR="00BE34D5" w:rsidRDefault="00BE34D5" w:rsidP="00BE34D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:rsidR="00BE34D5" w:rsidRDefault="00BE34D5" w:rsidP="00BE34D5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:rsidR="00BE34D5" w:rsidRDefault="00BE34D5" w:rsidP="00BE34D5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:rsidR="00BE34D5" w:rsidRP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BE34D5">
        <w:rPr>
          <w:rFonts w:ascii="Times" w:hAnsi="Times" w:cs="Times"/>
          <w:b/>
          <w:bCs/>
          <w:lang w:val="en-US"/>
        </w:rPr>
        <w:br w:type="page"/>
      </w:r>
      <w:r w:rsidRPr="00BE34D5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B</w:t>
      </w:r>
    </w:p>
    <w:p w:rsidR="00BE34D5" w:rsidRP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BE34D5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47 D.P.R. n. 445/2000)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…....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………….) IL………………SESSO ………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…….)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……………………………………,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:rsidR="00BE34D5" w:rsidRDefault="00BE34D5" w:rsidP="00BE34D5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1)</w:t>
      </w:r>
      <w:r>
        <w:rPr>
          <w:rFonts w:ascii="Times" w:eastAsia="Hiragino Mincho ProN W3" w:hAnsi="Times" w:cs="Times"/>
        </w:rPr>
        <w:tab/>
        <w:t>di essere in possesso del seguente titolo di studio, richiesto quale titolo di ammissione alla procedura: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left="720"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_________________________________________________________________________</w:t>
      </w:r>
    </w:p>
    <w:p w:rsidR="00BE34D5" w:rsidRDefault="00BE34D5" w:rsidP="00BE34D5">
      <w:pPr>
        <w:autoSpaceDE w:val="0"/>
        <w:autoSpaceDN w:val="0"/>
        <w:adjustRightInd w:val="0"/>
        <w:ind w:left="644"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(</w:t>
      </w:r>
      <w:r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left="708" w:right="-998"/>
        <w:jc w:val="both"/>
        <w:rPr>
          <w:rFonts w:ascii="Times" w:eastAsia="Hiragino Mincho ProN W3" w:hAnsi="Times" w:cs="Times"/>
        </w:rPr>
      </w:pPr>
    </w:p>
    <w:p w:rsidR="00BE34D5" w:rsidRDefault="00BE34D5" w:rsidP="00BE34D5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</w:rPr>
        <w:t>2)</w:t>
      </w:r>
      <w:r>
        <w:rPr>
          <w:rFonts w:ascii="Times" w:eastAsia="Hiragino Mincho ProN W3" w:hAnsi="Times" w:cs="Times"/>
        </w:rPr>
        <w:tab/>
      </w:r>
      <w:r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:rsidR="00BE34D5" w:rsidRDefault="00BE34D5" w:rsidP="00BE34D5">
      <w:pPr>
        <w:numPr>
          <w:ilvl w:val="0"/>
          <w:numId w:val="7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</w:rPr>
        <w:t>3)</w:t>
      </w:r>
      <w:r>
        <w:rPr>
          <w:rFonts w:ascii="Times" w:eastAsia="Hiragino Mincho ProN W3" w:hAnsi="Times" w:cs="Times"/>
        </w:rPr>
        <w:tab/>
      </w:r>
      <w:r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Luogo e data………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. 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bookmarkStart w:id="0" w:name="_GoBack"/>
      <w:bookmarkEnd w:id="0"/>
      <w:r>
        <w:rPr>
          <w:rFonts w:ascii="Times" w:eastAsia="Hiragino Mincho ProN W3" w:hAnsi="Times" w:cs="Times"/>
          <w:sz w:val="22"/>
          <w:szCs w:val="22"/>
        </w:rPr>
        <w:t>Il dichiarante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:rsidR="00BE34D5" w:rsidRDefault="00BE34D5" w:rsidP="00BE34D5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:rsidR="00BE34D5" w:rsidRDefault="00BE34D5" w:rsidP="00BE34D5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:rsidR="00230720" w:rsidRDefault="00BE34D5" w:rsidP="00BE34D5"/>
    <w:sectPr w:rsidR="00230720" w:rsidSect="001E580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D5"/>
    <w:rsid w:val="00140347"/>
    <w:rsid w:val="00BE34D5"/>
    <w:rsid w:val="00C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E8449"/>
  <w15:chartTrackingRefBased/>
  <w15:docId w15:val="{F324F370-91FB-4648-90C3-43C12BD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2019-12-19T14:38:00Z</dcterms:created>
  <dcterms:modified xsi:type="dcterms:W3CDTF">2019-12-19T14:39:00Z</dcterms:modified>
</cp:coreProperties>
</file>