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1441D125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32891370" w14:textId="46DACC62" w:rsidR="00704B8F" w:rsidRPr="00F766D7" w:rsidRDefault="000F57D0" w:rsidP="00F766D7">
      <w:pPr>
        <w:ind w:right="-99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bandita con </w:t>
      </w:r>
      <w:r w:rsidRPr="00130A73">
        <w:rPr>
          <w:rFonts w:ascii="Times" w:hAnsi="Times" w:cs="Times"/>
          <w:sz w:val="23"/>
          <w:szCs w:val="23"/>
        </w:rPr>
        <w:t xml:space="preserve">Determina </w:t>
      </w:r>
      <w:r w:rsidRPr="00D7416B">
        <w:rPr>
          <w:rFonts w:ascii="Times" w:hAnsi="Times" w:cs="Times"/>
          <w:sz w:val="23"/>
          <w:szCs w:val="23"/>
        </w:rPr>
        <w:t>Direttoriale n.</w:t>
      </w:r>
      <w:r w:rsidR="00130A73" w:rsidRPr="00D7416B">
        <w:rPr>
          <w:rFonts w:ascii="Times" w:hAnsi="Times" w:cs="Times"/>
          <w:sz w:val="23"/>
          <w:szCs w:val="23"/>
        </w:rPr>
        <w:t xml:space="preserve"> </w:t>
      </w:r>
      <w:r w:rsidR="00D7416B" w:rsidRPr="00D7416B">
        <w:rPr>
          <w:rFonts w:ascii="Times" w:hAnsi="Times" w:cs="Times"/>
          <w:sz w:val="23"/>
          <w:szCs w:val="23"/>
        </w:rPr>
        <w:t>215</w:t>
      </w:r>
      <w:r w:rsidR="00130A73" w:rsidRPr="00D7416B">
        <w:rPr>
          <w:rFonts w:ascii="Times" w:hAnsi="Times" w:cs="Times"/>
          <w:sz w:val="23"/>
          <w:szCs w:val="23"/>
        </w:rPr>
        <w:t>/2020</w:t>
      </w:r>
      <w:r w:rsidR="008B23FF" w:rsidRPr="00D7416B">
        <w:rPr>
          <w:rFonts w:ascii="Times" w:hAnsi="Times" w:cs="Times"/>
          <w:b/>
          <w:bCs/>
          <w:sz w:val="23"/>
          <w:szCs w:val="23"/>
        </w:rPr>
        <w:t xml:space="preserve"> </w:t>
      </w:r>
      <w:r w:rsidRPr="00D7416B">
        <w:rPr>
          <w:rFonts w:ascii="Times" w:hAnsi="Times" w:cs="Times"/>
          <w:sz w:val="23"/>
          <w:szCs w:val="23"/>
        </w:rPr>
        <w:t xml:space="preserve">per il </w:t>
      </w:r>
      <w:r>
        <w:rPr>
          <w:rFonts w:ascii="Times" w:hAnsi="Times" w:cs="Times"/>
          <w:sz w:val="23"/>
          <w:szCs w:val="23"/>
        </w:rPr>
        <w:t xml:space="preserve">conferimento di un assegno </w:t>
      </w:r>
      <w:r w:rsidR="00704B8F">
        <w:rPr>
          <w:rFonts w:ascii="Times" w:hAnsi="Times" w:cs="Times"/>
          <w:sz w:val="23"/>
          <w:szCs w:val="23"/>
        </w:rPr>
        <w:t xml:space="preserve">di professionalizzazione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F766D7" w:rsidRPr="00F766D7">
        <w:rPr>
          <w:rFonts w:ascii="Times New Roman" w:hAnsi="Times New Roman" w:cs="Times New Roman"/>
          <w:sz w:val="22"/>
          <w:szCs w:val="22"/>
        </w:rPr>
        <w:t>“</w:t>
      </w:r>
      <w:r w:rsidR="00BE085C">
        <w:rPr>
          <w:rFonts w:ascii="á'C2á˛" w:hAnsi="á'C2á˛" w:cs="á'C2á˛"/>
        </w:rPr>
        <w:t xml:space="preserve">Applicazione di tecnologie per lo sviluppo del software </w:t>
      </w:r>
      <w:proofErr w:type="spellStart"/>
      <w:r w:rsidR="00BE085C">
        <w:rPr>
          <w:rFonts w:ascii="á'C2á˛" w:hAnsi="á'C2á˛" w:cs="á'C2á˛"/>
        </w:rPr>
        <w:t>Telescope</w:t>
      </w:r>
      <w:proofErr w:type="spellEnd"/>
      <w:r w:rsidR="00BE085C">
        <w:rPr>
          <w:rFonts w:ascii="á'C2á˛" w:hAnsi="á'C2á˛" w:cs="á'C2á˛"/>
        </w:rPr>
        <w:t xml:space="preserve"> Manager </w:t>
      </w:r>
      <w:proofErr w:type="spellStart"/>
      <w:r w:rsidR="00BE085C">
        <w:rPr>
          <w:rFonts w:ascii="á'C2á˛" w:hAnsi="á'C2á˛" w:cs="á'C2á˛"/>
        </w:rPr>
        <w:t>Specification</w:t>
      </w:r>
      <w:proofErr w:type="spellEnd"/>
      <w:r w:rsidR="00BE085C">
        <w:rPr>
          <w:rFonts w:ascii="á'C2á˛" w:hAnsi="á'C2á˛" w:cs="á'C2á˛"/>
        </w:rPr>
        <w:t xml:space="preserve"> System (TMSS) per radiotelescopio a bassa frequenza LOFAR</w:t>
      </w:r>
      <w:r w:rsidR="00F766D7" w:rsidRPr="00F766D7">
        <w:rPr>
          <w:rFonts w:ascii="Times New Roman" w:hAnsi="Times New Roman" w:cs="Times New Roman"/>
        </w:rPr>
        <w:t>”</w:t>
      </w:r>
    </w:p>
    <w:p w14:paraId="78F7096E" w14:textId="4FBB881A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</w:p>
    <w:p w14:paraId="3C95ED6E" w14:textId="08AE2CC3" w:rsidR="000F57D0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ab/>
      </w:r>
      <w:r w:rsidR="000F57D0">
        <w:rPr>
          <w:rFonts w:ascii="Times" w:hAnsi="Times" w:cs="Times"/>
        </w:rPr>
        <w:t>Diploma di Laurea</w:t>
      </w:r>
      <w:r>
        <w:rPr>
          <w:rFonts w:ascii="Times" w:hAnsi="Times" w:cs="Times"/>
        </w:rPr>
        <w:t xml:space="preserve"> </w:t>
      </w:r>
      <w:r w:rsidR="000F57D0">
        <w:rPr>
          <w:rFonts w:ascii="Times" w:hAnsi="Times" w:cs="Times"/>
        </w:rPr>
        <w:t xml:space="preserve"> in _______________________________________ che dà diritto all’accesso    al Dottorato di Ricerca, </w:t>
      </w:r>
      <w:r w:rsidR="000F57D0">
        <w:rPr>
          <w:rFonts w:ascii="Times" w:hAnsi="Times" w:cs="Times"/>
          <w:sz w:val="23"/>
          <w:szCs w:val="23"/>
        </w:rPr>
        <w:t>conseguito presso _______________ con voti _________</w:t>
      </w:r>
      <w:r>
        <w:rPr>
          <w:rFonts w:ascii="Times" w:hAnsi="Times" w:cs="Times"/>
          <w:sz w:val="23"/>
          <w:szCs w:val="23"/>
        </w:rPr>
        <w:t>.</w:t>
      </w:r>
    </w:p>
    <w:p w14:paraId="5EC25DB7" w14:textId="77777777" w:rsidR="000F57D0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(</w:t>
      </w: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>
        <w:rPr>
          <w:rFonts w:ascii="Times" w:hAnsi="Times" w:cs="Times"/>
        </w:rPr>
        <w:t>),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>
        <w:rPr>
          <w:rFonts w:ascii="Times" w:hAnsi="Times" w:cs="Times"/>
          <w:sz w:val="23"/>
          <w:szCs w:val="23"/>
        </w:rPr>
        <w:t>Lgs</w:t>
      </w:r>
      <w:proofErr w:type="spellEnd"/>
      <w:r>
        <w:rPr>
          <w:rFonts w:ascii="Times" w:hAnsi="Times" w:cs="Times"/>
          <w:sz w:val="23"/>
          <w:szCs w:val="23"/>
        </w:rPr>
        <w:t>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D7416B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(Art..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á'C2á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iragino Mincho ProN W3">
    <w:altName w:val="Hiragino Mincho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279A3"/>
    <w:rsid w:val="000F57D0"/>
    <w:rsid w:val="00130A73"/>
    <w:rsid w:val="00140347"/>
    <w:rsid w:val="001B503B"/>
    <w:rsid w:val="00344442"/>
    <w:rsid w:val="00534A01"/>
    <w:rsid w:val="00704B8F"/>
    <w:rsid w:val="00872A4B"/>
    <w:rsid w:val="008B23FF"/>
    <w:rsid w:val="009734B2"/>
    <w:rsid w:val="00BE085C"/>
    <w:rsid w:val="00C8017E"/>
    <w:rsid w:val="00C969CE"/>
    <w:rsid w:val="00D7416B"/>
    <w:rsid w:val="00D91625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1101</Words>
  <Characters>6954</Characters>
  <Application>Microsoft Office Word</Application>
  <DocSecurity>0</DocSecurity>
  <Lines>141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2020-01-27T13:09:00Z</cp:lastPrinted>
  <dcterms:created xsi:type="dcterms:W3CDTF">2020-09-28T09:35:00Z</dcterms:created>
  <dcterms:modified xsi:type="dcterms:W3CDTF">2020-11-17T14:48:00Z</dcterms:modified>
</cp:coreProperties>
</file>