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13954" w14:textId="77777777" w:rsidR="00704B8F" w:rsidRPr="009F00D3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 New Roman" w:hAnsi="Times New Roman" w:cs="Times New Roman"/>
          <w:sz w:val="22"/>
          <w:szCs w:val="22"/>
        </w:rPr>
      </w:pPr>
    </w:p>
    <w:p w14:paraId="11648C14" w14:textId="77777777" w:rsidR="00704B8F" w:rsidRPr="009F00D3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 xml:space="preserve">Al Direttore </w:t>
      </w:r>
    </w:p>
    <w:p w14:paraId="4E4BFB5D" w14:textId="595E8466" w:rsidR="000F57D0" w:rsidRPr="009F00D3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INAF-Osservatorio Astrofisico di Catania</w:t>
      </w:r>
    </w:p>
    <w:p w14:paraId="53F7055C" w14:textId="77777777" w:rsidR="000F57D0" w:rsidRPr="009F00D3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Via S. Sofia 78</w:t>
      </w:r>
    </w:p>
    <w:p w14:paraId="46958DD0" w14:textId="7704D566" w:rsidR="000F57D0" w:rsidRPr="009F00D3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 xml:space="preserve">   </w:t>
      </w:r>
      <w:r w:rsidR="00A10B6A" w:rsidRPr="009F00D3">
        <w:rPr>
          <w:rFonts w:ascii="Times New Roman" w:hAnsi="Times New Roman" w:cs="Times New Roman"/>
          <w:sz w:val="22"/>
          <w:szCs w:val="22"/>
        </w:rPr>
        <w:t xml:space="preserve">  </w:t>
      </w:r>
      <w:r w:rsidRPr="009F00D3">
        <w:rPr>
          <w:rFonts w:ascii="Times New Roman" w:hAnsi="Times New Roman" w:cs="Times New Roman"/>
          <w:sz w:val="22"/>
          <w:szCs w:val="22"/>
        </w:rPr>
        <w:t xml:space="preserve">  </w:t>
      </w:r>
      <w:r w:rsidR="009F00D3">
        <w:rPr>
          <w:rFonts w:ascii="Times New Roman" w:hAnsi="Times New Roman" w:cs="Times New Roman"/>
          <w:sz w:val="22"/>
          <w:szCs w:val="22"/>
        </w:rPr>
        <w:t xml:space="preserve">   </w:t>
      </w:r>
      <w:r w:rsidR="000F57D0" w:rsidRPr="009F00D3">
        <w:rPr>
          <w:rFonts w:ascii="Times New Roman" w:hAnsi="Times New Roman" w:cs="Times New Roman"/>
          <w:sz w:val="22"/>
          <w:szCs w:val="22"/>
        </w:rPr>
        <w:t>95123 Catania (CT)</w:t>
      </w:r>
    </w:p>
    <w:p w14:paraId="726E33E9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08CA5933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Il/La sottoscritto/a                                        C.F.:</w:t>
      </w:r>
    </w:p>
    <w:p w14:paraId="55CCAE33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nato/a  il                             a</w:t>
      </w:r>
    </w:p>
    <w:p w14:paraId="2843CEF8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con cittadinanza</w:t>
      </w:r>
    </w:p>
    <w:p w14:paraId="4C67BDE9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residente in</w:t>
      </w:r>
    </w:p>
    <w:p w14:paraId="42ED67DD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via</w:t>
      </w:r>
    </w:p>
    <w:p w14:paraId="28B6696B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e-mail</w:t>
      </w:r>
    </w:p>
    <w:p w14:paraId="741B56F2" w14:textId="77777777" w:rsidR="00704B8F" w:rsidRPr="009F00D3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32891370" w14:textId="56F60F68" w:rsidR="00704B8F" w:rsidRPr="009F00D3" w:rsidRDefault="000F57D0" w:rsidP="00F766D7">
      <w:pPr>
        <w:ind w:right="-992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F00D3">
        <w:rPr>
          <w:rFonts w:ascii="Times New Roman" w:hAnsi="Times New Roman" w:cs="Times New Roman"/>
          <w:sz w:val="22"/>
          <w:szCs w:val="22"/>
        </w:rPr>
        <w:t xml:space="preserve">rivolge domanda per essere ammesso/a alla selezione pubblica, per titoli ed eventuale colloquio, per il conferimento di un assegno </w:t>
      </w:r>
      <w:r w:rsidR="00A10B6A" w:rsidRPr="009F00D3">
        <w:rPr>
          <w:rFonts w:ascii="Times New Roman" w:hAnsi="Times New Roman" w:cs="Times New Roman"/>
          <w:sz w:val="22"/>
          <w:szCs w:val="22"/>
        </w:rPr>
        <w:t xml:space="preserve">post dottorato </w:t>
      </w:r>
      <w:r w:rsidRPr="009F00D3">
        <w:rPr>
          <w:rFonts w:ascii="Times New Roman" w:hAnsi="Times New Roman" w:cs="Times New Roman"/>
          <w:sz w:val="22"/>
          <w:szCs w:val="22"/>
        </w:rPr>
        <w:t>da usufruirsi presso l’INAF-Osservatorio Astrofisico di Catania dal titolo</w:t>
      </w:r>
      <w:r w:rsidR="00A10B6A" w:rsidRPr="009F00D3">
        <w:rPr>
          <w:rFonts w:ascii="Times New Roman" w:hAnsi="Times New Roman" w:cs="Times New Roman"/>
          <w:sz w:val="22"/>
          <w:szCs w:val="22"/>
        </w:rPr>
        <w:t xml:space="preserve"> “System </w:t>
      </w:r>
      <w:proofErr w:type="spellStart"/>
      <w:r w:rsidR="00A10B6A" w:rsidRPr="009F00D3">
        <w:rPr>
          <w:rFonts w:ascii="Times New Roman" w:hAnsi="Times New Roman" w:cs="Times New Roman"/>
          <w:sz w:val="22"/>
          <w:szCs w:val="22"/>
        </w:rPr>
        <w:t>engineering</w:t>
      </w:r>
      <w:proofErr w:type="spellEnd"/>
      <w:r w:rsidR="00A10B6A" w:rsidRPr="009F00D3">
        <w:rPr>
          <w:rFonts w:ascii="Times New Roman" w:hAnsi="Times New Roman" w:cs="Times New Roman"/>
          <w:sz w:val="22"/>
          <w:szCs w:val="22"/>
        </w:rPr>
        <w:t xml:space="preserve"> ed AIV per il Mini-Array del progetto ASTRI”, nell’ambito del progetto CTA/ASTRI</w:t>
      </w:r>
      <w:r w:rsidR="00F766D7" w:rsidRPr="009F00D3">
        <w:rPr>
          <w:rFonts w:ascii="Times New Roman" w:hAnsi="Times New Roman" w:cs="Times New Roman"/>
          <w:sz w:val="22"/>
          <w:szCs w:val="22"/>
        </w:rPr>
        <w:t>”</w:t>
      </w:r>
    </w:p>
    <w:p w14:paraId="78F7096E" w14:textId="4FBB881A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831BFD1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ab/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67987C55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5FE6A6B0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a)</w:t>
      </w:r>
      <w:r w:rsidRPr="009F00D3">
        <w:rPr>
          <w:rFonts w:ascii="Times New Roman" w:hAnsi="Times New Roman" w:cs="Times New Roman"/>
          <w:sz w:val="22"/>
          <w:szCs w:val="22"/>
        </w:rPr>
        <w:tab/>
        <w:t>di essere cittadino ……………………………………</w:t>
      </w:r>
    </w:p>
    <w:p w14:paraId="2E9597AA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b)</w:t>
      </w:r>
      <w:r w:rsidRPr="009F00D3">
        <w:rPr>
          <w:rFonts w:ascii="Times New Roman" w:hAnsi="Times New Roman" w:cs="Times New Roman"/>
          <w:sz w:val="22"/>
          <w:szCs w:val="22"/>
        </w:rPr>
        <w:tab/>
        <w:t xml:space="preserve">di essere nato/a a …………… il …………. e di avere il seguente Codice </w:t>
      </w:r>
      <w:proofErr w:type="gramStart"/>
      <w:r w:rsidRPr="009F00D3">
        <w:rPr>
          <w:rFonts w:ascii="Times New Roman" w:hAnsi="Times New Roman" w:cs="Times New Roman"/>
          <w:sz w:val="22"/>
          <w:szCs w:val="22"/>
        </w:rPr>
        <w:t>Fiscale:…</w:t>
      </w:r>
      <w:proofErr w:type="gramEnd"/>
      <w:r w:rsidRPr="009F00D3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3BE8138C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c)</w:t>
      </w:r>
      <w:r w:rsidRPr="009F00D3">
        <w:rPr>
          <w:rFonts w:ascii="Times New Roman" w:hAnsi="Times New Roman" w:cs="Times New Roman"/>
          <w:sz w:val="22"/>
          <w:szCs w:val="22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d)</w:t>
      </w:r>
      <w:r w:rsidRPr="009F00D3">
        <w:rPr>
          <w:rFonts w:ascii="Times New Roman" w:hAnsi="Times New Roman" w:cs="Times New Roman"/>
          <w:sz w:val="22"/>
          <w:szCs w:val="22"/>
        </w:rPr>
        <w:tab/>
        <w:t>di godere dei diritti civili e politici e (per gli italiani) di essere iscritto alle liste elettorali del Comune di …………………</w:t>
      </w:r>
      <w:proofErr w:type="gramStart"/>
      <w:r w:rsidRPr="009F00D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F00D3">
        <w:rPr>
          <w:rFonts w:ascii="Times New Roman" w:hAnsi="Times New Roman" w:cs="Times New Roman"/>
          <w:sz w:val="22"/>
          <w:szCs w:val="22"/>
        </w:rPr>
        <w:t>.</w:t>
      </w:r>
    </w:p>
    <w:p w14:paraId="0963C57A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e)</w:t>
      </w:r>
      <w:r w:rsidRPr="009F00D3">
        <w:rPr>
          <w:rFonts w:ascii="Times New Roman" w:hAnsi="Times New Roman" w:cs="Times New Roman"/>
          <w:sz w:val="22"/>
          <w:szCs w:val="22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f)       di essere in possesso del requisito di ammissione e, in particolare:</w:t>
      </w:r>
    </w:p>
    <w:p w14:paraId="4B34EAFA" w14:textId="77777777" w:rsidR="00704B8F" w:rsidRPr="009F00D3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ab/>
      </w:r>
    </w:p>
    <w:p w14:paraId="3C95ED6E" w14:textId="08AE2CC3" w:rsidR="000F57D0" w:rsidRPr="009F00D3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ab/>
      </w:r>
      <w:r w:rsidR="000F57D0" w:rsidRPr="009F00D3">
        <w:rPr>
          <w:rFonts w:ascii="Times New Roman" w:hAnsi="Times New Roman" w:cs="Times New Roman"/>
          <w:sz w:val="22"/>
          <w:szCs w:val="22"/>
        </w:rPr>
        <w:t>Diploma di Laurea</w:t>
      </w:r>
      <w:r w:rsidRPr="009F00D3">
        <w:rPr>
          <w:rFonts w:ascii="Times New Roman" w:hAnsi="Times New Roman" w:cs="Times New Roman"/>
          <w:sz w:val="22"/>
          <w:szCs w:val="22"/>
        </w:rPr>
        <w:t xml:space="preserve"> </w:t>
      </w:r>
      <w:r w:rsidR="000F57D0" w:rsidRPr="009F00D3">
        <w:rPr>
          <w:rFonts w:ascii="Times New Roman" w:hAnsi="Times New Roman" w:cs="Times New Roman"/>
          <w:sz w:val="22"/>
          <w:szCs w:val="22"/>
        </w:rPr>
        <w:t xml:space="preserve"> in _______________________________________ che dà diritto all’accesso    al Dottorato di Ricerca, conseguito presso _______________ con voti _________</w:t>
      </w:r>
      <w:r w:rsidRPr="009F00D3">
        <w:rPr>
          <w:rFonts w:ascii="Times New Roman" w:hAnsi="Times New Roman" w:cs="Times New Roman"/>
          <w:sz w:val="22"/>
          <w:szCs w:val="22"/>
        </w:rPr>
        <w:t>.</w:t>
      </w:r>
    </w:p>
    <w:p w14:paraId="5EC25DB7" w14:textId="77777777" w:rsidR="000F57D0" w:rsidRPr="009F00D3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(</w:t>
      </w:r>
      <w:r w:rsidRPr="009F00D3">
        <w:rPr>
          <w:rFonts w:ascii="Times New Roman" w:hAnsi="Times New Roman" w:cs="Times New Roman"/>
          <w:b/>
          <w:bCs/>
          <w:sz w:val="22"/>
          <w:szCs w:val="22"/>
        </w:rPr>
        <w:t xml:space="preserve">Nel caso in cui il titolo non sia stato conseguito in Italia e </w:t>
      </w:r>
      <w:r w:rsidRPr="009F00D3">
        <w:rPr>
          <w:rFonts w:ascii="Times New Roman" w:hAnsi="Times New Roman" w:cs="Times New Roman"/>
          <w:b/>
          <w:bCs/>
          <w:sz w:val="22"/>
          <w:szCs w:val="22"/>
          <w:u w:val="single"/>
        </w:rPr>
        <w:t>non sia stato dichiarato equipollente</w:t>
      </w:r>
      <w:r w:rsidRPr="009F00D3">
        <w:rPr>
          <w:rFonts w:ascii="Times New Roman" w:hAnsi="Times New Roman" w:cs="Times New Roman"/>
          <w:b/>
          <w:bCs/>
          <w:sz w:val="22"/>
          <w:szCs w:val="22"/>
        </w:rPr>
        <w:t xml:space="preserve"> ai sensi della vigente normativa italiana</w:t>
      </w:r>
      <w:r w:rsidRPr="009F00D3">
        <w:rPr>
          <w:rFonts w:ascii="Times New Roman" w:hAnsi="Times New Roman" w:cs="Times New Roman"/>
          <w:sz w:val="22"/>
          <w:szCs w:val="22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Pr="009F00D3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b/>
          <w:bCs/>
          <w:sz w:val="22"/>
          <w:szCs w:val="22"/>
        </w:rPr>
        <w:t>i)</w:t>
      </w:r>
      <w:r w:rsidRPr="009F00D3">
        <w:rPr>
          <w:rFonts w:ascii="Times New Roman" w:hAnsi="Times New Roman" w:cs="Times New Roman"/>
          <w:b/>
          <w:bCs/>
          <w:sz w:val="22"/>
          <w:szCs w:val="22"/>
        </w:rPr>
        <w:tab/>
        <w:t>se cittadini italiani e comunitari</w:t>
      </w:r>
      <w:r w:rsidRPr="009F00D3">
        <w:rPr>
          <w:rFonts w:ascii="Times New Roman" w:hAnsi="Times New Roman" w:cs="Times New Roman"/>
          <w:sz w:val="22"/>
          <w:szCs w:val="22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9F00D3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b/>
          <w:bCs/>
          <w:sz w:val="22"/>
          <w:szCs w:val="22"/>
        </w:rPr>
        <w:t>ii)</w:t>
      </w:r>
      <w:r w:rsidRPr="009F00D3">
        <w:rPr>
          <w:rFonts w:ascii="Times New Roman" w:hAnsi="Times New Roman" w:cs="Times New Roman"/>
          <w:b/>
          <w:bCs/>
          <w:sz w:val="22"/>
          <w:szCs w:val="22"/>
        </w:rPr>
        <w:tab/>
        <w:t>se cittadini extracomunitari</w:t>
      </w:r>
      <w:r w:rsidRPr="009F00D3">
        <w:rPr>
          <w:rFonts w:ascii="Times New Roman" w:hAnsi="Times New Roman" w:cs="Times New Roman"/>
          <w:sz w:val="22"/>
          <w:szCs w:val="22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9F00D3">
        <w:rPr>
          <w:rFonts w:ascii="Times New Roman" w:hAnsi="Times New Roman" w:cs="Times New Roman"/>
          <w:sz w:val="22"/>
          <w:szCs w:val="22"/>
        </w:rPr>
        <w:t>;</w:t>
      </w:r>
    </w:p>
    <w:p w14:paraId="15891F60" w14:textId="77777777" w:rsidR="000F57D0" w:rsidRPr="009F00D3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9F00D3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9F00D3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i)</w:t>
      </w:r>
      <w:r w:rsidRPr="009F00D3">
        <w:rPr>
          <w:rFonts w:ascii="Times New Roman" w:hAnsi="Times New Roman" w:cs="Times New Roman"/>
          <w:sz w:val="22"/>
          <w:szCs w:val="22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9F00D3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lastRenderedPageBreak/>
        <w:t>l)</w:t>
      </w:r>
      <w:r w:rsidRPr="009F00D3">
        <w:rPr>
          <w:rFonts w:ascii="Times New Roman" w:hAnsi="Times New Roman" w:cs="Times New Roman"/>
          <w:sz w:val="22"/>
          <w:szCs w:val="22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Pr="009F00D3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m)</w:t>
      </w:r>
      <w:r w:rsidRPr="009F00D3">
        <w:rPr>
          <w:rFonts w:ascii="Times New Roman" w:hAnsi="Times New Roman" w:cs="Times New Roman"/>
          <w:sz w:val="22"/>
          <w:szCs w:val="22"/>
        </w:rPr>
        <w:tab/>
        <w:t>che le copie dei documenti e delle pubblicazioni eventualmente allegate sono conformi all’originale (</w:t>
      </w:r>
      <w:r w:rsidRPr="009F00D3">
        <w:rPr>
          <w:rFonts w:ascii="Times New Roman" w:hAnsi="Times New Roman" w:cs="Times New Roman"/>
          <w:b/>
          <w:bCs/>
          <w:sz w:val="22"/>
          <w:szCs w:val="22"/>
        </w:rPr>
        <w:t>solo per cittadini comunitari</w:t>
      </w:r>
      <w:r w:rsidRPr="009F00D3">
        <w:rPr>
          <w:rFonts w:ascii="Times New Roman" w:hAnsi="Times New Roman" w:cs="Times New Roman"/>
          <w:sz w:val="22"/>
          <w:szCs w:val="22"/>
        </w:rPr>
        <w:t>)</w:t>
      </w:r>
    </w:p>
    <w:p w14:paraId="3957C172" w14:textId="77777777" w:rsidR="000F57D0" w:rsidRPr="009F00D3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n)</w:t>
      </w:r>
      <w:r w:rsidRPr="009F00D3">
        <w:rPr>
          <w:rFonts w:ascii="Times New Roman" w:hAnsi="Times New Roman" w:cs="Times New Roman"/>
          <w:sz w:val="22"/>
          <w:szCs w:val="22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9F00D3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o)</w:t>
      </w:r>
      <w:r w:rsidRPr="009F00D3">
        <w:rPr>
          <w:rFonts w:ascii="Times New Roman" w:hAnsi="Times New Roman" w:cs="Times New Roman"/>
          <w:sz w:val="22"/>
          <w:szCs w:val="22"/>
        </w:rPr>
        <w:tab/>
        <w:t>di volere ricevere tutte le comunicazioni relative alla procedura al seguente indirizzo o recapito (ove diverso dalla residenza</w:t>
      </w:r>
      <w:proofErr w:type="gramStart"/>
      <w:r w:rsidRPr="009F00D3">
        <w:rPr>
          <w:rFonts w:ascii="Times New Roman" w:hAnsi="Times New Roman" w:cs="Times New Roman"/>
          <w:sz w:val="22"/>
          <w:szCs w:val="22"/>
        </w:rPr>
        <w:t>):…</w:t>
      </w:r>
      <w:proofErr w:type="gramEnd"/>
      <w:r w:rsidRPr="009F00D3">
        <w:rPr>
          <w:rFonts w:ascii="Times New Roman" w:hAnsi="Times New Roman" w:cs="Times New Roman"/>
          <w:sz w:val="22"/>
          <w:szCs w:val="22"/>
        </w:rPr>
        <w:t>……………………….</w:t>
      </w:r>
    </w:p>
    <w:p w14:paraId="348C19FC" w14:textId="77777777" w:rsidR="000F57D0" w:rsidRPr="009F00D3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p)</w:t>
      </w:r>
      <w:r w:rsidRPr="009F00D3">
        <w:rPr>
          <w:rFonts w:ascii="Times New Roman" w:hAnsi="Times New Roman" w:cs="Times New Roman"/>
          <w:sz w:val="22"/>
          <w:szCs w:val="22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 w:rsidRPr="009F00D3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9F00D3">
        <w:rPr>
          <w:rFonts w:ascii="Times New Roman" w:hAnsi="Times New Roman" w:cs="Times New Roman"/>
          <w:sz w:val="22"/>
          <w:szCs w:val="22"/>
        </w:rPr>
        <w:t xml:space="preserve"> procedura: _____________________;</w:t>
      </w:r>
    </w:p>
    <w:p w14:paraId="7DCD9E01" w14:textId="77777777" w:rsidR="000F57D0" w:rsidRPr="009F00D3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q)</w:t>
      </w:r>
      <w:r w:rsidRPr="009F00D3">
        <w:rPr>
          <w:rFonts w:ascii="Times New Roman" w:hAnsi="Times New Roman" w:cs="Times New Roman"/>
          <w:sz w:val="22"/>
          <w:szCs w:val="22"/>
        </w:rPr>
        <w:tab/>
        <w:t>di avere letto e compreso le regole contenute nel bando di selezione.</w:t>
      </w:r>
    </w:p>
    <w:p w14:paraId="543374D0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5515317E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14:paraId="29189820" w14:textId="77777777" w:rsidR="000F57D0" w:rsidRPr="009F00D3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Allega la seguente documentazione:</w:t>
      </w:r>
    </w:p>
    <w:p w14:paraId="2F90C5F0" w14:textId="77777777" w:rsidR="000F57D0" w:rsidRPr="009F00D3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60065882" w14:textId="77777777" w:rsidR="000F57D0" w:rsidRPr="009F00D3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</w:t>
      </w:r>
      <w:r w:rsidRPr="009F00D3">
        <w:rPr>
          <w:rFonts w:ascii="Times New Roman" w:hAnsi="Times New Roman" w:cs="Times New Roman"/>
          <w:sz w:val="22"/>
          <w:szCs w:val="22"/>
        </w:rPr>
        <w:tab/>
        <w:t xml:space="preserve">titolo di studio, autocertificato, secondo lo schema </w:t>
      </w:r>
      <w:proofErr w:type="spellStart"/>
      <w:r w:rsidRPr="009F00D3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9F00D3">
        <w:rPr>
          <w:rFonts w:ascii="Times New Roman" w:hAnsi="Times New Roman" w:cs="Times New Roman"/>
          <w:sz w:val="22"/>
          <w:szCs w:val="22"/>
        </w:rPr>
        <w:t xml:space="preserve">. 2, o prodotto ai sensi del bando, </w:t>
      </w:r>
      <w:r w:rsidRPr="009F00D3">
        <w:rPr>
          <w:rFonts w:ascii="Times New Roman" w:hAnsi="Times New Roman" w:cs="Times New Roman"/>
          <w:sz w:val="22"/>
          <w:szCs w:val="22"/>
          <w:u w:val="single"/>
        </w:rPr>
        <w:t>se trattasi di cittadino non appartenente alla Comunità europea</w:t>
      </w:r>
      <w:r w:rsidRPr="009F00D3">
        <w:rPr>
          <w:rFonts w:ascii="Times New Roman" w:hAnsi="Times New Roman" w:cs="Times New Roman"/>
          <w:sz w:val="22"/>
          <w:szCs w:val="22"/>
        </w:rPr>
        <w:t xml:space="preserve"> o, </w:t>
      </w:r>
      <w:r w:rsidRPr="009F00D3">
        <w:rPr>
          <w:rFonts w:ascii="Times New Roman" w:hAnsi="Times New Roman" w:cs="Times New Roman"/>
          <w:sz w:val="22"/>
          <w:szCs w:val="22"/>
          <w:u w:val="single"/>
        </w:rPr>
        <w:t>se trattasi di titolo straniero</w:t>
      </w:r>
      <w:r w:rsidRPr="009F00D3">
        <w:rPr>
          <w:rFonts w:ascii="Times New Roman" w:hAnsi="Times New Roman" w:cs="Times New Roman"/>
          <w:sz w:val="22"/>
          <w:szCs w:val="22"/>
        </w:rPr>
        <w:t xml:space="preserve">, prodotto ai sensi del bando unitamente, ove richiesta, a dichiarazione di valore tradotta e legalizzata; </w:t>
      </w:r>
    </w:p>
    <w:p w14:paraId="6E7E68A3" w14:textId="77777777" w:rsidR="000F57D0" w:rsidRPr="009F00D3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</w:t>
      </w:r>
      <w:r w:rsidRPr="009F00D3">
        <w:rPr>
          <w:rFonts w:ascii="Times New Roman" w:hAnsi="Times New Roman" w:cs="Times New Roman"/>
          <w:sz w:val="22"/>
          <w:szCs w:val="22"/>
        </w:rPr>
        <w:tab/>
        <w:t>fotocopia fronte-retro di valido documento di riconoscimento;</w:t>
      </w:r>
    </w:p>
    <w:p w14:paraId="02812743" w14:textId="77777777" w:rsidR="000F57D0" w:rsidRPr="009F00D3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</w:t>
      </w:r>
      <w:r w:rsidRPr="009F00D3">
        <w:rPr>
          <w:rFonts w:ascii="Times New Roman" w:hAnsi="Times New Roman" w:cs="Times New Roman"/>
          <w:sz w:val="22"/>
          <w:szCs w:val="22"/>
        </w:rPr>
        <w:tab/>
        <w:t xml:space="preserve">breve curriculum degli studi </w:t>
      </w:r>
      <w:r w:rsidR="001B503B" w:rsidRPr="009F00D3">
        <w:rPr>
          <w:rFonts w:ascii="Times New Roman" w:hAnsi="Times New Roman" w:cs="Times New Roman"/>
          <w:sz w:val="22"/>
          <w:szCs w:val="22"/>
        </w:rPr>
        <w:t>e scientifico</w:t>
      </w:r>
      <w:r w:rsidRPr="009F00D3">
        <w:rPr>
          <w:rFonts w:ascii="Times New Roman" w:hAnsi="Times New Roman" w:cs="Times New Roman"/>
          <w:sz w:val="22"/>
          <w:szCs w:val="22"/>
        </w:rPr>
        <w:t>;</w:t>
      </w:r>
    </w:p>
    <w:p w14:paraId="2FCBD423" w14:textId="77777777" w:rsidR="000F57D0" w:rsidRPr="009F00D3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</w:t>
      </w:r>
      <w:r w:rsidRPr="009F00D3">
        <w:rPr>
          <w:rFonts w:ascii="Times New Roman" w:hAnsi="Times New Roman" w:cs="Times New Roman"/>
          <w:sz w:val="22"/>
          <w:szCs w:val="22"/>
        </w:rPr>
        <w:tab/>
        <w:t>lista delle pubblicazioni con indicazione di tutti gli autori;</w:t>
      </w:r>
    </w:p>
    <w:p w14:paraId="39960F4B" w14:textId="77777777" w:rsidR="000F57D0" w:rsidRPr="009F00D3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</w:t>
      </w:r>
      <w:r w:rsidRPr="009F00D3">
        <w:rPr>
          <w:rFonts w:ascii="Times New Roman" w:hAnsi="Times New Roman" w:cs="Times New Roman"/>
          <w:sz w:val="22"/>
          <w:szCs w:val="22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9F00D3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87B1004" w14:textId="77777777" w:rsidR="000F57D0" w:rsidRPr="009F00D3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116E0691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 w:rsidRPr="009F00D3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9F00D3">
        <w:rPr>
          <w:rFonts w:ascii="Times New Roman" w:hAnsi="Times New Roman" w:cs="Times New Roman"/>
          <w:sz w:val="22"/>
          <w:szCs w:val="22"/>
        </w:rPr>
        <w:t>. 30 giugno 2003 n. 196, per gli adempimenti connessi all’espletamento della presente procedura.</w:t>
      </w:r>
    </w:p>
    <w:p w14:paraId="44FEB04F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 xml:space="preserve">Luogo e data, </w:t>
      </w:r>
    </w:p>
    <w:p w14:paraId="79BE930C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1F1C3716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</w:r>
      <w:r w:rsidRPr="009F00D3">
        <w:rPr>
          <w:rFonts w:ascii="Times New Roman" w:hAnsi="Times New Roman" w:cs="Times New Roman"/>
          <w:sz w:val="22"/>
          <w:szCs w:val="22"/>
        </w:rPr>
        <w:tab/>
        <w:t>Firma</w:t>
      </w:r>
    </w:p>
    <w:p w14:paraId="187A070F" w14:textId="77777777" w:rsidR="000F57D0" w:rsidRPr="009F00D3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14:paraId="1C6D898B" w14:textId="77777777" w:rsidR="000F57D0" w:rsidRPr="009F00D3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14:paraId="31424ABA" w14:textId="77777777" w:rsidR="000F57D0" w:rsidRPr="009F00D3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14:paraId="57398202" w14:textId="77777777" w:rsidR="000F57D0" w:rsidRPr="009F00D3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 xml:space="preserve">N O T A </w:t>
      </w:r>
    </w:p>
    <w:p w14:paraId="543D68A8" w14:textId="77777777" w:rsidR="000F57D0" w:rsidRPr="009F00D3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9F00D3">
        <w:rPr>
          <w:rFonts w:ascii="Times New Roman" w:hAnsi="Times New Roman" w:cs="Times New Roman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Pr="009F00D3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9F00D3">
        <w:rPr>
          <w:rFonts w:ascii="Times New Roman" w:hAnsi="Times New Roman" w:cs="Times New Roman"/>
          <w:b/>
          <w:bCs/>
          <w:sz w:val="22"/>
          <w:szCs w:val="22"/>
          <w:lang w:val="en-US"/>
        </w:rPr>
        <w:br w:type="page"/>
      </w:r>
      <w:r w:rsidR="00704B8F" w:rsidRPr="009F00D3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9F00D3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9F00D3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9F00D3">
        <w:rPr>
          <w:rFonts w:ascii="Times New Roman" w:hAnsi="Times New Roman" w:cs="Times New Roman"/>
          <w:sz w:val="22"/>
          <w:szCs w:val="22"/>
          <w:lang w:val="en-US"/>
        </w:rPr>
        <w:t>FAC-SIMILE (ONLY FOR EU CITIZENS)</w:t>
      </w:r>
    </w:p>
    <w:p w14:paraId="36863C55" w14:textId="77777777" w:rsidR="000F57D0" w:rsidRPr="009F00D3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9F00D3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9F00D3">
        <w:rPr>
          <w:rFonts w:ascii="Times New Roman" w:eastAsia="Hiragino Mincho ProN W3" w:hAnsi="Times New Roman" w:cs="Times New Roman"/>
          <w:b/>
          <w:bCs/>
          <w:sz w:val="22"/>
          <w:szCs w:val="22"/>
        </w:rPr>
        <w:t xml:space="preserve"> DICHIARAZIONI SOSTITUTIVE DI CERTIFICAZIONI</w:t>
      </w:r>
      <w:r w:rsidRPr="009F00D3">
        <w:rPr>
          <w:rFonts w:ascii="Times New Roman" w:eastAsia="MS Mincho" w:hAnsi="Times New Roman" w:cs="Times New Roman"/>
          <w:b/>
          <w:bCs/>
          <w:sz w:val="22"/>
          <w:szCs w:val="22"/>
        </w:rPr>
        <w:t> </w:t>
      </w:r>
      <w:r w:rsidRPr="009F00D3">
        <w:rPr>
          <w:rFonts w:ascii="Times New Roman" w:eastAsia="Hiragino Mincho ProN W3" w:hAnsi="Times New Roman" w:cs="Times New Roman"/>
          <w:sz w:val="22"/>
          <w:szCs w:val="22"/>
        </w:rPr>
        <w:t>(</w:t>
      </w:r>
      <w:proofErr w:type="gramStart"/>
      <w:r w:rsidRPr="009F00D3">
        <w:rPr>
          <w:rFonts w:ascii="Times New Roman" w:eastAsia="Hiragino Mincho ProN W3" w:hAnsi="Times New Roman" w:cs="Times New Roman"/>
          <w:sz w:val="22"/>
          <w:szCs w:val="22"/>
        </w:rPr>
        <w:t>Art..</w:t>
      </w:r>
      <w:proofErr w:type="gramEnd"/>
      <w:r w:rsidRPr="009F00D3">
        <w:rPr>
          <w:rFonts w:ascii="Times New Roman" w:eastAsia="Hiragino Mincho ProN W3" w:hAnsi="Times New Roman" w:cs="Times New Roman"/>
          <w:sz w:val="22"/>
          <w:szCs w:val="22"/>
        </w:rPr>
        <w:t xml:space="preserve"> 46 D.P.R. n. 445/2000)</w:t>
      </w:r>
    </w:p>
    <w:p w14:paraId="56C557ED" w14:textId="77777777" w:rsidR="000F57D0" w:rsidRPr="009F00D3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sz w:val="22"/>
          <w:szCs w:val="22"/>
        </w:rPr>
      </w:pPr>
      <w:r w:rsidRPr="009F00D3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9F00D3">
        <w:rPr>
          <w:rFonts w:ascii="Times New Roman" w:eastAsia="Hiragino Mincho ProN W3" w:hAnsi="Times New Roman" w:cs="Times New Roman"/>
          <w:sz w:val="22"/>
          <w:szCs w:val="22"/>
        </w:rPr>
        <w:t xml:space="preserve"> </w:t>
      </w:r>
      <w:r w:rsidRPr="009F00D3">
        <w:rPr>
          <w:rFonts w:ascii="Times New Roman" w:eastAsia="Hiragino Mincho ProN W3" w:hAnsi="Times New Roman" w:cs="Times New Roman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Pr="009F00D3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sz w:val="22"/>
          <w:szCs w:val="22"/>
        </w:rPr>
      </w:pPr>
      <w:r w:rsidRPr="009F00D3">
        <w:rPr>
          <w:rFonts w:ascii="Times New Roman" w:eastAsia="Hiragino Mincho ProN W3" w:hAnsi="Times New Roman" w:cs="Times New Roman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Pr="009F00D3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9F00D3">
        <w:rPr>
          <w:rFonts w:ascii="Times New Roman" w:eastAsia="Hiragino Mincho ProN W3" w:hAnsi="Times New Roman" w:cs="Times New Roman"/>
          <w:sz w:val="22"/>
          <w:szCs w:val="22"/>
        </w:rPr>
        <w:t>(</w:t>
      </w:r>
      <w:proofErr w:type="gramStart"/>
      <w:r w:rsidRPr="009F00D3">
        <w:rPr>
          <w:rFonts w:ascii="Times New Roman" w:eastAsia="Hiragino Mincho ProN W3" w:hAnsi="Times New Roman" w:cs="Times New Roman"/>
          <w:sz w:val="22"/>
          <w:szCs w:val="22"/>
        </w:rPr>
        <w:t>Art..</w:t>
      </w:r>
      <w:proofErr w:type="gramEnd"/>
      <w:r w:rsidRPr="009F00D3">
        <w:rPr>
          <w:rFonts w:ascii="Times New Roman" w:eastAsia="Hiragino Mincho ProN W3" w:hAnsi="Times New Roman" w:cs="Times New Roman"/>
          <w:sz w:val="22"/>
          <w:szCs w:val="22"/>
        </w:rPr>
        <w:t xml:space="preserve">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279A3"/>
    <w:rsid w:val="000F57D0"/>
    <w:rsid w:val="00130A73"/>
    <w:rsid w:val="00140347"/>
    <w:rsid w:val="001B503B"/>
    <w:rsid w:val="00344442"/>
    <w:rsid w:val="00534A01"/>
    <w:rsid w:val="00704B8F"/>
    <w:rsid w:val="00872A4B"/>
    <w:rsid w:val="008B23FF"/>
    <w:rsid w:val="009734B2"/>
    <w:rsid w:val="009F00D3"/>
    <w:rsid w:val="00A10B6A"/>
    <w:rsid w:val="00BE085C"/>
    <w:rsid w:val="00C8017E"/>
    <w:rsid w:val="00C969CE"/>
    <w:rsid w:val="00D7416B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2020-01-27T13:09:00Z</cp:lastPrinted>
  <dcterms:created xsi:type="dcterms:W3CDTF">2020-09-28T09:35:00Z</dcterms:created>
  <dcterms:modified xsi:type="dcterms:W3CDTF">2021-04-21T11:06:00Z</dcterms:modified>
</cp:coreProperties>
</file>