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6F7385FF" w:rsidR="000F57D0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</w:t>
      </w:r>
      <w:r w:rsidR="00D32A9E">
        <w:rPr>
          <w:rFonts w:ascii="Times" w:hAnsi="Times" w:cs="Times"/>
          <w:sz w:val="23"/>
          <w:szCs w:val="23"/>
        </w:rPr>
        <w:tab/>
      </w:r>
      <w:r w:rsidR="00D32A9E">
        <w:rPr>
          <w:rFonts w:ascii="Times" w:hAnsi="Times" w:cs="Times"/>
          <w:sz w:val="23"/>
          <w:szCs w:val="23"/>
        </w:rPr>
        <w:tab/>
        <w:t xml:space="preserve"> </w:t>
      </w:r>
      <w:r w:rsidR="000F57D0">
        <w:rPr>
          <w:rFonts w:ascii="Times" w:hAnsi="Times" w:cs="Times"/>
          <w:sz w:val="23"/>
          <w:szCs w:val="23"/>
        </w:rPr>
        <w:t>95123 Catania (CT)</w:t>
      </w:r>
    </w:p>
    <w:p w14:paraId="726E33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08CA59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14:paraId="55CCAE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nato/a  il                             a</w:t>
      </w:r>
    </w:p>
    <w:p w14:paraId="2843CEF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14:paraId="4C67BD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14:paraId="42ED67D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14:paraId="28B6696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14:paraId="741B56F2" w14:textId="77777777" w:rsidR="00704B8F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6FBC722B" w14:textId="5E421845" w:rsidR="00D0525F" w:rsidRPr="00E241A6" w:rsidRDefault="000F57D0" w:rsidP="00D0525F">
      <w:pPr>
        <w:autoSpaceDE w:val="0"/>
        <w:autoSpaceDN w:val="0"/>
        <w:adjustRightInd w:val="0"/>
        <w:ind w:right="-992"/>
        <w:jc w:val="both"/>
        <w:rPr>
          <w:noProof/>
          <w:sz w:val="22"/>
          <w:szCs w:val="22"/>
        </w:rPr>
      </w:pPr>
      <w:r>
        <w:rPr>
          <w:rFonts w:ascii="Times" w:hAnsi="Times" w:cs="Times"/>
          <w:sz w:val="23"/>
          <w:szCs w:val="23"/>
        </w:rPr>
        <w:t xml:space="preserve">rivolge domanda per essere ammesso/a alla selezione pubblica, per titoli ed eventuale colloquio, bandita con </w:t>
      </w:r>
      <w:r w:rsidRPr="00130A73">
        <w:rPr>
          <w:rFonts w:ascii="Times" w:hAnsi="Times" w:cs="Times"/>
          <w:sz w:val="23"/>
          <w:szCs w:val="23"/>
        </w:rPr>
        <w:t xml:space="preserve">Determina Direttoriale </w:t>
      </w:r>
      <w:r w:rsidRPr="0030133E">
        <w:rPr>
          <w:rFonts w:ascii="Times" w:hAnsi="Times" w:cs="Times"/>
          <w:sz w:val="23"/>
          <w:szCs w:val="23"/>
        </w:rPr>
        <w:t>n</w:t>
      </w:r>
      <w:r w:rsidRPr="0030133E">
        <w:rPr>
          <w:rFonts w:ascii="Times" w:hAnsi="Times" w:cs="Times"/>
          <w:color w:val="000000"/>
          <w:sz w:val="23"/>
          <w:szCs w:val="23"/>
        </w:rPr>
        <w:t>.</w:t>
      </w:r>
      <w:r w:rsidR="00130A73" w:rsidRPr="0030133E">
        <w:rPr>
          <w:rFonts w:ascii="Times" w:hAnsi="Times" w:cs="Times"/>
          <w:color w:val="000000"/>
          <w:sz w:val="23"/>
          <w:szCs w:val="23"/>
        </w:rPr>
        <w:t xml:space="preserve"> </w:t>
      </w:r>
      <w:r w:rsidR="0030133E" w:rsidRPr="0030133E">
        <w:rPr>
          <w:rFonts w:ascii="Times" w:hAnsi="Times" w:cs="Times"/>
          <w:b/>
          <w:bCs/>
          <w:color w:val="000000"/>
          <w:sz w:val="23"/>
          <w:szCs w:val="23"/>
        </w:rPr>
        <w:t>238</w:t>
      </w:r>
      <w:r w:rsidR="00D32A9E" w:rsidRPr="0030133E">
        <w:rPr>
          <w:rFonts w:ascii="Times" w:hAnsi="Times" w:cs="Times"/>
          <w:b/>
          <w:bCs/>
          <w:color w:val="000000"/>
          <w:sz w:val="23"/>
          <w:szCs w:val="23"/>
        </w:rPr>
        <w:t>/2021</w:t>
      </w:r>
      <w:r w:rsidR="008B23FF" w:rsidRPr="0030133E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Pr="0030133E">
        <w:rPr>
          <w:rFonts w:ascii="Times" w:hAnsi="Times" w:cs="Times"/>
          <w:sz w:val="23"/>
          <w:szCs w:val="23"/>
        </w:rPr>
        <w:t>per</w:t>
      </w:r>
      <w:r>
        <w:rPr>
          <w:rFonts w:ascii="Times" w:hAnsi="Times" w:cs="Times"/>
          <w:sz w:val="23"/>
          <w:szCs w:val="23"/>
        </w:rPr>
        <w:t xml:space="preserve"> il conferimento di un assegno </w:t>
      </w:r>
      <w:r w:rsidR="00D0525F">
        <w:rPr>
          <w:rFonts w:ascii="Times" w:hAnsi="Times" w:cs="Times"/>
          <w:sz w:val="23"/>
          <w:szCs w:val="23"/>
        </w:rPr>
        <w:t xml:space="preserve">post dottorato </w:t>
      </w:r>
      <w:r>
        <w:rPr>
          <w:rFonts w:ascii="Times" w:hAnsi="Times" w:cs="Times"/>
          <w:sz w:val="23"/>
          <w:szCs w:val="23"/>
        </w:rPr>
        <w:t xml:space="preserve">da usufruirsi presso l’INAF-Osservatorio Astrofisico di Catania  dal </w:t>
      </w:r>
      <w:r w:rsidRPr="00F766D7">
        <w:rPr>
          <w:rFonts w:ascii="Times New Roman" w:hAnsi="Times New Roman" w:cs="Times New Roman"/>
          <w:sz w:val="23"/>
          <w:szCs w:val="23"/>
        </w:rPr>
        <w:t xml:space="preserve">titolo </w:t>
      </w:r>
      <w:r w:rsidR="00F766D7" w:rsidRPr="00F766D7">
        <w:rPr>
          <w:rFonts w:ascii="Times New Roman" w:hAnsi="Times New Roman" w:cs="Times New Roman"/>
          <w:sz w:val="22"/>
          <w:szCs w:val="22"/>
        </w:rPr>
        <w:t>“</w:t>
      </w:r>
      <w:r w:rsidR="003038B1" w:rsidRPr="006E1A29">
        <w:rPr>
          <w:b/>
        </w:rPr>
        <w:t>Metodi per la misura della rotazione e dell’attività magnetica in preparazione per la missione spaziale PLATO dell’ESA</w:t>
      </w:r>
      <w:r w:rsidR="003038B1" w:rsidRPr="006E1A29">
        <w:t>” nell’ambito del progetto “PLATO</w:t>
      </w:r>
      <w:r w:rsidR="003038B1">
        <w:t xml:space="preserve"> </w:t>
      </w:r>
      <w:r w:rsidR="003038B1" w:rsidRPr="006E1A29">
        <w:t>Fasi B/C</w:t>
      </w:r>
      <w:r w:rsidR="003038B1">
        <w:t>”</w:t>
      </w:r>
      <w:r w:rsidR="00D0525F" w:rsidRPr="00E241A6">
        <w:t xml:space="preserve"> </w:t>
      </w:r>
    </w:p>
    <w:p w14:paraId="78F7096E" w14:textId="4FBB881A" w:rsidR="000F57D0" w:rsidRDefault="000F57D0" w:rsidP="00D0525F">
      <w:pPr>
        <w:autoSpaceDE w:val="0"/>
        <w:autoSpaceDN w:val="0"/>
        <w:adjustRightInd w:val="0"/>
        <w:ind w:right="-992"/>
        <w:jc w:val="both"/>
        <w:rPr>
          <w:rFonts w:ascii="Times" w:hAnsi="Times" w:cs="Times"/>
          <w:i/>
          <w:iCs/>
          <w:sz w:val="23"/>
          <w:szCs w:val="23"/>
        </w:rPr>
      </w:pPr>
    </w:p>
    <w:p w14:paraId="3831BFD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FE6A6B0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>di essere nato/a a …………… il …………. e di avere il seguente Codice Fiscale:…………………….</w:t>
      </w:r>
    </w:p>
    <w:p w14:paraId="3BE8138C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>di godere dei diritti civili e politici e (per gli italiani) di essere iscritto alle liste elettorali del Comune di ………………………..</w:t>
      </w:r>
    </w:p>
    <w:p w14:paraId="0963C57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e)</w:t>
      </w:r>
      <w:r>
        <w:rPr>
          <w:rFonts w:ascii="Times" w:hAnsi="Times" w:cs="Times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f)       di essere in possesso del requisito di ammissione e, in particolare:</w:t>
      </w:r>
    </w:p>
    <w:p w14:paraId="4B34EAFA" w14:textId="77777777" w:rsidR="00704B8F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</w:p>
    <w:p w14:paraId="3C95ED6E" w14:textId="08AE2CC3" w:rsidR="000F57D0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</w:rPr>
      </w:pPr>
      <w:r>
        <w:rPr>
          <w:rFonts w:ascii="Times" w:hAnsi="Times" w:cs="Times"/>
          <w:sz w:val="23"/>
          <w:szCs w:val="23"/>
        </w:rPr>
        <w:tab/>
      </w:r>
      <w:r w:rsidR="000F57D0">
        <w:rPr>
          <w:rFonts w:ascii="Times" w:hAnsi="Times" w:cs="Times"/>
        </w:rPr>
        <w:t>Diploma di Laurea</w:t>
      </w:r>
      <w:r>
        <w:rPr>
          <w:rFonts w:ascii="Times" w:hAnsi="Times" w:cs="Times"/>
        </w:rPr>
        <w:t xml:space="preserve"> </w:t>
      </w:r>
      <w:r w:rsidR="000F57D0">
        <w:rPr>
          <w:rFonts w:ascii="Times" w:hAnsi="Times" w:cs="Times"/>
        </w:rPr>
        <w:t xml:space="preserve"> in _______________________________________ che dà diritto all’accesso    al Dottorato di Ricerca, </w:t>
      </w:r>
      <w:r w:rsidR="000F57D0">
        <w:rPr>
          <w:rFonts w:ascii="Times" w:hAnsi="Times" w:cs="Times"/>
          <w:sz w:val="23"/>
          <w:szCs w:val="23"/>
        </w:rPr>
        <w:t>conseguito presso _______________ con voti _________</w:t>
      </w:r>
      <w:r>
        <w:rPr>
          <w:rFonts w:ascii="Times" w:hAnsi="Times" w:cs="Times"/>
          <w:sz w:val="23"/>
          <w:szCs w:val="23"/>
        </w:rPr>
        <w:t>.</w:t>
      </w:r>
    </w:p>
    <w:p w14:paraId="65BECAD9" w14:textId="77777777" w:rsidR="003038B1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</w:p>
    <w:p w14:paraId="68A9B5A6" w14:textId="77777777" w:rsidR="003038B1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Nel caso in cui il titolo non sia stato conseguito in Italia e </w:t>
      </w:r>
      <w:r>
        <w:rPr>
          <w:rFonts w:ascii="Times" w:hAnsi="Times" w:cs="Times"/>
          <w:b/>
          <w:bCs/>
          <w:u w:val="single"/>
        </w:rPr>
        <w:t>non sia stato dichiarato equipollente</w:t>
      </w:r>
      <w:r>
        <w:rPr>
          <w:rFonts w:ascii="Times" w:hAnsi="Times" w:cs="Times"/>
          <w:b/>
          <w:bCs/>
        </w:rPr>
        <w:t xml:space="preserve"> ai sensi della vigente normativa italiana</w:t>
      </w:r>
    </w:p>
    <w:p w14:paraId="5EC25DB7" w14:textId="67149E8C" w:rsidR="000F57D0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Il sottoscritto</w:t>
      </w:r>
      <w:r w:rsidR="000F57D0">
        <w:rPr>
          <w:rFonts w:ascii="Times" w:hAnsi="Times" w:cs="Times"/>
        </w:rPr>
        <w:t>, chiede che la Commissione lo dichiari equivalente al titolo conseguito in Italia, ai soli fini della presente selezione. A tal fine allega:</w:t>
      </w:r>
    </w:p>
    <w:p w14:paraId="61921DA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lastRenderedPageBreak/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>
        <w:rPr>
          <w:rFonts w:ascii="Times" w:hAnsi="Times" w:cs="Times"/>
        </w:rPr>
        <w:t>;</w:t>
      </w:r>
    </w:p>
    <w:p w14:paraId="15891F60" w14:textId="77777777" w:rsidR="000F57D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14:paraId="3957C172" w14:textId="77777777"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residenza):………………………….</w:t>
      </w:r>
    </w:p>
    <w:p w14:paraId="348C19FC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>(eventuale) di essere titolare della seguente casella di Posta Elettronica Certificata personale alla quale inviare le comunicazioni inerenti la procedura: _____________________;</w:t>
      </w:r>
    </w:p>
    <w:p w14:paraId="7DCD9E0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14:paraId="543374D0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515317E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14:paraId="2918982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14:paraId="2F90C5F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14:paraId="60065882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14:paraId="0281274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breve curriculum degli studi </w:t>
      </w:r>
      <w:r w:rsidR="001B503B">
        <w:rPr>
          <w:rFonts w:ascii="Times" w:hAnsi="Times" w:cs="Times"/>
          <w:sz w:val="23"/>
          <w:szCs w:val="23"/>
        </w:rPr>
        <w:t>e scientifico</w:t>
      </w:r>
      <w:r>
        <w:rPr>
          <w:rFonts w:ascii="Times" w:hAnsi="Times" w:cs="Times"/>
          <w:sz w:val="23"/>
          <w:szCs w:val="23"/>
        </w:rPr>
        <w:t>;</w:t>
      </w:r>
    </w:p>
    <w:p w14:paraId="2FCBD42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14:paraId="39960F4B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14:paraId="4CD59327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14:paraId="387B1004" w14:textId="77777777"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16E069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>Il/la sottoscritto/a esprime il proprio consenso affinché i dati personali forniti nonché il curriculum possano essere trattati, nel rispetto delle disposizioni previste dal D. Lgs. 30 giugno 2003 n. 196, per gli adempimenti connessi all’espletamento della presente procedura.</w:t>
      </w:r>
    </w:p>
    <w:p w14:paraId="44FEB04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14:paraId="79BE930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F1C3716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14:paraId="187A070F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1C6D898B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31424ABA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5739820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543D68A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(1) In caso contrario indicare le eventuali condanne penali riportate, gli estremi delle relative sentenze (anche nei casi in cui sia stata concessa la non menzione nei certificati rilasciati dal casellario giudiziale a richiesta di privati ovvero </w:t>
      </w:r>
      <w:r>
        <w:rPr>
          <w:rFonts w:ascii="Times" w:hAnsi="Times" w:cs="Times"/>
          <w:sz w:val="22"/>
          <w:szCs w:val="22"/>
        </w:rPr>
        <w:lastRenderedPageBreak/>
        <w:t>siano intervenuti amnistia, indulto, grazia, perdono giudiziale o riabilitazione), le misure applicate ed i procedimenti penali eventualmente pendenti.</w:t>
      </w:r>
    </w:p>
    <w:p w14:paraId="52E4DE61" w14:textId="46BD91D0" w:rsidR="000F57D0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30133E">
        <w:rPr>
          <w:rFonts w:ascii="Times" w:hAnsi="Times" w:cs="Times"/>
          <w:b/>
          <w:bCs/>
          <w:lang w:val="en-US"/>
        </w:rPr>
        <w:br w:type="page"/>
      </w:r>
      <w:r w:rsidR="00704B8F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(Art.. 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CA7FE5F" w14:textId="77777777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(</w:t>
      </w:r>
      <w:r w:rsidRPr="00130A73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60A4DB8E" w14:textId="77777777" w:rsidR="00F766D7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</w:p>
    <w:p w14:paraId="11FAF4E7" w14:textId="47E61448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5564C52A" w:rsidR="00344442" w:rsidRPr="00344442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Times" w:eastAsia="Hiragino Mincho ProN W3" w:hAnsi="Times" w:cs="Times"/>
          <w:sz w:val="20"/>
          <w:szCs w:val="20"/>
        </w:rPr>
      </w:pPr>
      <w:r>
        <w:rPr>
          <w:rFonts w:ascii="Times" w:eastAsia="Hiragino Mincho ProN W3" w:hAnsi="Times" w:cs="Times"/>
          <w:sz w:val="22"/>
          <w:szCs w:val="22"/>
        </w:rPr>
        <w:t xml:space="preserve">       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lastRenderedPageBreak/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Mincho ProN W3">
    <w:altName w:val="Hiragino Mincho ProN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79A3"/>
    <w:rsid w:val="000F57D0"/>
    <w:rsid w:val="00130A73"/>
    <w:rsid w:val="00140347"/>
    <w:rsid w:val="001B503B"/>
    <w:rsid w:val="0030133E"/>
    <w:rsid w:val="003038B1"/>
    <w:rsid w:val="00337F92"/>
    <w:rsid w:val="00344442"/>
    <w:rsid w:val="00534A01"/>
    <w:rsid w:val="00704B8F"/>
    <w:rsid w:val="00872A4B"/>
    <w:rsid w:val="008B23FF"/>
    <w:rsid w:val="009734B2"/>
    <w:rsid w:val="00C8017E"/>
    <w:rsid w:val="00C969CE"/>
    <w:rsid w:val="00D0525F"/>
    <w:rsid w:val="00D32A9E"/>
    <w:rsid w:val="00D91625"/>
    <w:rsid w:val="00DB6D7E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2020-01-27T13:09:00Z</cp:lastPrinted>
  <dcterms:created xsi:type="dcterms:W3CDTF">2020-09-28T09:35:00Z</dcterms:created>
  <dcterms:modified xsi:type="dcterms:W3CDTF">2021-07-13T07:05:00Z</dcterms:modified>
</cp:coreProperties>
</file>