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6F7385FF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6FBC722B" w14:textId="3B17E7C3" w:rsidR="00D0525F" w:rsidRPr="00E241A6" w:rsidRDefault="000F57D0" w:rsidP="00D0525F">
      <w:pPr>
        <w:autoSpaceDE w:val="0"/>
        <w:autoSpaceDN w:val="0"/>
        <w:adjustRightInd w:val="0"/>
        <w:ind w:right="-992"/>
        <w:jc w:val="both"/>
        <w:rPr>
          <w:noProof/>
          <w:sz w:val="22"/>
          <w:szCs w:val="22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bandita con </w:t>
      </w:r>
      <w:r w:rsidRPr="00130A73">
        <w:rPr>
          <w:rFonts w:ascii="Times" w:hAnsi="Times" w:cs="Times"/>
          <w:sz w:val="23"/>
          <w:szCs w:val="23"/>
        </w:rPr>
        <w:t xml:space="preserve">Determina Direttoriale </w:t>
      </w:r>
      <w:r w:rsidRPr="0030133E">
        <w:rPr>
          <w:rFonts w:ascii="Times" w:hAnsi="Times" w:cs="Times"/>
          <w:sz w:val="23"/>
          <w:szCs w:val="23"/>
        </w:rPr>
        <w:t>n</w:t>
      </w:r>
      <w:r w:rsidRPr="0030133E">
        <w:rPr>
          <w:rFonts w:ascii="Times" w:hAnsi="Times" w:cs="Times"/>
          <w:color w:val="000000"/>
          <w:sz w:val="23"/>
          <w:szCs w:val="23"/>
        </w:rPr>
        <w:t>.</w:t>
      </w:r>
      <w:r w:rsidR="00130A73" w:rsidRPr="0030133E">
        <w:rPr>
          <w:rFonts w:ascii="Times" w:hAnsi="Times" w:cs="Times"/>
          <w:color w:val="000000"/>
          <w:sz w:val="23"/>
          <w:szCs w:val="23"/>
        </w:rPr>
        <w:t xml:space="preserve"> </w:t>
      </w:r>
      <w:r w:rsidR="003D08A0">
        <w:rPr>
          <w:rFonts w:ascii="Times" w:hAnsi="Times" w:cs="Times"/>
          <w:b/>
          <w:bCs/>
          <w:color w:val="000000"/>
          <w:sz w:val="23"/>
          <w:szCs w:val="23"/>
        </w:rPr>
        <w:t>410/</w:t>
      </w:r>
      <w:r w:rsidR="00D32A9E" w:rsidRPr="0030133E">
        <w:rPr>
          <w:rFonts w:ascii="Times" w:hAnsi="Times" w:cs="Times"/>
          <w:b/>
          <w:bCs/>
          <w:color w:val="000000"/>
          <w:sz w:val="23"/>
          <w:szCs w:val="23"/>
        </w:rPr>
        <w:t>2021</w:t>
      </w:r>
      <w:r w:rsidR="008B23FF" w:rsidRPr="0030133E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Pr="0030133E">
        <w:rPr>
          <w:rFonts w:ascii="Times" w:hAnsi="Times" w:cs="Times"/>
          <w:sz w:val="23"/>
          <w:szCs w:val="23"/>
        </w:rPr>
        <w:t>per</w:t>
      </w:r>
      <w:r>
        <w:rPr>
          <w:rFonts w:ascii="Times" w:hAnsi="Times" w:cs="Times"/>
          <w:sz w:val="23"/>
          <w:szCs w:val="23"/>
        </w:rPr>
        <w:t xml:space="preserve"> il conferimento di un assegno </w:t>
      </w:r>
      <w:r w:rsidR="00D0525F">
        <w:rPr>
          <w:rFonts w:ascii="Times" w:hAnsi="Times" w:cs="Times"/>
          <w:sz w:val="23"/>
          <w:szCs w:val="23"/>
        </w:rPr>
        <w:t xml:space="preserve">post dottorato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F766D7" w:rsidRPr="00F766D7">
        <w:rPr>
          <w:rFonts w:ascii="Times New Roman" w:hAnsi="Times New Roman" w:cs="Times New Roman"/>
          <w:sz w:val="22"/>
          <w:szCs w:val="22"/>
        </w:rPr>
        <w:t>“</w:t>
      </w:r>
      <w:r w:rsidR="003038B1" w:rsidRPr="006E1A29">
        <w:rPr>
          <w:b/>
        </w:rPr>
        <w:t>Metodi per la misura della rotazione e dell’attività magnetica in preparazione per la missione spaziale PLATO dell’ESA</w:t>
      </w:r>
      <w:r w:rsidR="003038B1" w:rsidRPr="006E1A29">
        <w:t>” nell’ambito del progetto “PLATO</w:t>
      </w:r>
      <w:r w:rsidR="003038B1">
        <w:t xml:space="preserve"> </w:t>
      </w:r>
      <w:r w:rsidR="003038B1" w:rsidRPr="006E1A29">
        <w:t>Fasi B/C</w:t>
      </w:r>
      <w:r w:rsidR="003038B1">
        <w:t>”</w:t>
      </w:r>
      <w:r w:rsidR="00D0525F" w:rsidRPr="00E241A6">
        <w:t xml:space="preserve"> </w:t>
      </w:r>
    </w:p>
    <w:p w14:paraId="78F7096E" w14:textId="4FBB881A" w:rsidR="000F57D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Pr="004026DB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 xml:space="preserve">di godere dei diritti civili e politici e (per gli italiani) di essere iscritto alle liste elettorali del Comune di </w:t>
      </w:r>
      <w:r w:rsidRPr="004026DB">
        <w:rPr>
          <w:rFonts w:ascii="Times New Roman" w:hAnsi="Times New Roman" w:cs="Times New Roman"/>
          <w:sz w:val="23"/>
          <w:szCs w:val="23"/>
        </w:rPr>
        <w:t>………………………..</w:t>
      </w:r>
    </w:p>
    <w:p w14:paraId="0963C57A" w14:textId="77777777" w:rsidR="000F57D0" w:rsidRPr="004026DB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 New Roman" w:hAnsi="Times New Roman" w:cs="Times New Roman"/>
          <w:sz w:val="23"/>
          <w:szCs w:val="23"/>
        </w:rPr>
      </w:pPr>
      <w:r w:rsidRPr="004026DB">
        <w:rPr>
          <w:rFonts w:ascii="Times New Roman" w:hAnsi="Times New Roman" w:cs="Times New Roman"/>
          <w:sz w:val="23"/>
          <w:szCs w:val="23"/>
        </w:rPr>
        <w:t>e)</w:t>
      </w:r>
      <w:r w:rsidRPr="004026DB">
        <w:rPr>
          <w:rFonts w:ascii="Times New Roman" w:hAnsi="Times New Roman" w:cs="Times New Roman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Pr="004026DB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 New Roman" w:hAnsi="Times New Roman" w:cs="Times New Roman"/>
          <w:sz w:val="23"/>
          <w:szCs w:val="23"/>
        </w:rPr>
      </w:pPr>
      <w:r w:rsidRPr="004026DB">
        <w:rPr>
          <w:rFonts w:ascii="Times New Roman" w:hAnsi="Times New Roman" w:cs="Times New Roman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Pr="004026DB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3"/>
          <w:szCs w:val="23"/>
        </w:rPr>
      </w:pPr>
      <w:r w:rsidRPr="004026DB">
        <w:rPr>
          <w:rFonts w:ascii="Times New Roman" w:hAnsi="Times New Roman" w:cs="Times New Roman"/>
          <w:sz w:val="23"/>
          <w:szCs w:val="23"/>
        </w:rPr>
        <w:tab/>
      </w:r>
    </w:p>
    <w:p w14:paraId="3C95ED6E" w14:textId="48FEA484" w:rsidR="000F57D0" w:rsidRPr="004026DB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2"/>
          <w:szCs w:val="22"/>
        </w:rPr>
      </w:pPr>
      <w:r w:rsidRPr="004026DB">
        <w:rPr>
          <w:rFonts w:ascii="Times New Roman" w:hAnsi="Times New Roman" w:cs="Times New Roman"/>
          <w:sz w:val="23"/>
          <w:szCs w:val="23"/>
        </w:rPr>
        <w:tab/>
      </w:r>
    </w:p>
    <w:p w14:paraId="786D8FE9" w14:textId="77777777" w:rsidR="004026DB" w:rsidRPr="004026DB" w:rsidRDefault="004026DB" w:rsidP="004026D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026DB">
        <w:rPr>
          <w:rFonts w:ascii="Times New Roman" w:hAnsi="Times New Roman" w:cs="Times New Roman"/>
          <w:sz w:val="22"/>
          <w:szCs w:val="22"/>
        </w:rPr>
        <w:tab/>
      </w:r>
      <w:r w:rsidRPr="004026D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Diploma di Laurea  in _______________________________________ (vecchio /nuovo ordinamento)che dà diritto all’accesso    al Dottorato di Ricerca, conseguito il________________________ presso _______________ con voti _________e successiva documentata esperienza di almeno 3 anni in attività </w:t>
      </w:r>
      <w:r w:rsidRPr="004026DB">
        <w:rPr>
          <w:rFonts w:ascii="Times New Roman" w:eastAsia="Arial" w:hAnsi="Times New Roman" w:cs="Times New Roman"/>
          <w:sz w:val="22"/>
          <w:szCs w:val="22"/>
        </w:rPr>
        <w:t>scientifiche attinenti al settore dell’attività di ricerca</w:t>
      </w:r>
      <w:r w:rsidRPr="004026D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svolta presso 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6C62C" w14:textId="77777777" w:rsidR="004026DB" w:rsidRPr="004026DB" w:rsidRDefault="004026DB" w:rsidP="004026D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365D4872" w14:textId="3BF51489" w:rsidR="004026DB" w:rsidRPr="004026DB" w:rsidRDefault="004026DB" w:rsidP="004026D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026DB">
        <w:rPr>
          <w:rFonts w:ascii="Times New Roman" w:eastAsia="Arial" w:hAnsi="Times New Roman" w:cs="Times New Roman"/>
          <w:color w:val="000000"/>
          <w:sz w:val="22"/>
          <w:szCs w:val="22"/>
        </w:rPr>
        <w:lastRenderedPageBreak/>
        <w:t>Oppure</w:t>
      </w:r>
    </w:p>
    <w:p w14:paraId="32C43376" w14:textId="77777777" w:rsidR="004026DB" w:rsidRPr="004026DB" w:rsidRDefault="004026DB" w:rsidP="004026D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BFA31F8" w14:textId="4421A3A9" w:rsidR="004026DB" w:rsidRPr="004026DB" w:rsidRDefault="004026DB" w:rsidP="004026DB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2"/>
          <w:szCs w:val="22"/>
        </w:rPr>
      </w:pPr>
      <w:r w:rsidRPr="004026DB">
        <w:rPr>
          <w:rFonts w:ascii="Times New Roman" w:eastAsia="Arial" w:hAnsi="Times New Roman" w:cs="Times New Roman"/>
          <w:color w:val="000000"/>
          <w:sz w:val="22"/>
          <w:szCs w:val="22"/>
        </w:rPr>
        <w:tab/>
        <w:t>- Dottorato di Ricerca in _________________________conseguito il________________________ presso ______________________________</w:t>
      </w:r>
    </w:p>
    <w:p w14:paraId="65BECAD9" w14:textId="77777777" w:rsidR="003038B1" w:rsidRPr="004026DB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68A9B5A6" w14:textId="77777777" w:rsidR="003038B1" w:rsidRPr="004026DB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</w:rPr>
      </w:pPr>
      <w:r w:rsidRPr="004026DB">
        <w:rPr>
          <w:rFonts w:ascii="Times New Roman" w:hAnsi="Times New Roman" w:cs="Times New Roman"/>
          <w:b/>
          <w:bCs/>
          <w:sz w:val="22"/>
          <w:szCs w:val="22"/>
        </w:rPr>
        <w:t xml:space="preserve">Nel caso in cui il titolo non sia stato conseguito in Italia e </w:t>
      </w:r>
      <w:r w:rsidRPr="004026DB">
        <w:rPr>
          <w:rFonts w:ascii="Times New Roman" w:hAnsi="Times New Roman" w:cs="Times New Roman"/>
          <w:b/>
          <w:bCs/>
          <w:sz w:val="22"/>
          <w:szCs w:val="22"/>
          <w:u w:val="single"/>
        </w:rPr>
        <w:t>non sia stato dichiarato equipollente</w:t>
      </w:r>
      <w:r w:rsidRPr="004026DB">
        <w:rPr>
          <w:rFonts w:ascii="Times New Roman" w:hAnsi="Times New Roman" w:cs="Times New Roman"/>
          <w:b/>
          <w:bCs/>
          <w:sz w:val="22"/>
          <w:szCs w:val="22"/>
        </w:rPr>
        <w:t xml:space="preserve"> ai sensi della vigente </w:t>
      </w:r>
      <w:r w:rsidRPr="004026DB">
        <w:rPr>
          <w:rFonts w:ascii="Times New Roman" w:hAnsi="Times New Roman" w:cs="Times New Roman"/>
          <w:b/>
          <w:bCs/>
        </w:rPr>
        <w:t>normativa italiana</w:t>
      </w:r>
    </w:p>
    <w:p w14:paraId="5EC25DB7" w14:textId="67149E8C" w:rsidR="000F57D0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 w:rsidRPr="004026DB">
        <w:rPr>
          <w:rFonts w:ascii="Times New Roman" w:hAnsi="Times New Roman" w:cs="Times New Roman"/>
        </w:rPr>
        <w:t>Il sottoscritto</w:t>
      </w:r>
      <w:r w:rsidR="000F57D0" w:rsidRPr="004026DB">
        <w:rPr>
          <w:rFonts w:ascii="Times New Roman" w:hAnsi="Times New Roman" w:cs="Times New Roman"/>
        </w:rPr>
        <w:t>, chiede che la Commissione lo dichiari equivalente al titolo conseguito in Italia, ai soli fini della presente selezione</w:t>
      </w:r>
      <w:r w:rsidR="000F57D0">
        <w:rPr>
          <w:rFonts w:ascii="Times" w:hAnsi="Times" w:cs="Times"/>
        </w:rPr>
        <w:t>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3D08A0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(Art..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347"/>
    <w:rsid w:val="001B503B"/>
    <w:rsid w:val="0030133E"/>
    <w:rsid w:val="003038B1"/>
    <w:rsid w:val="00337F92"/>
    <w:rsid w:val="00344442"/>
    <w:rsid w:val="003D08A0"/>
    <w:rsid w:val="004026DB"/>
    <w:rsid w:val="00534A01"/>
    <w:rsid w:val="00704B8F"/>
    <w:rsid w:val="00872A4B"/>
    <w:rsid w:val="008B23FF"/>
    <w:rsid w:val="009734B2"/>
    <w:rsid w:val="00C8017E"/>
    <w:rsid w:val="00C969CE"/>
    <w:rsid w:val="00D0525F"/>
    <w:rsid w:val="00D32A9E"/>
    <w:rsid w:val="00D91625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2020-01-27T13:09:00Z</cp:lastPrinted>
  <dcterms:created xsi:type="dcterms:W3CDTF">2020-09-28T09:35:00Z</dcterms:created>
  <dcterms:modified xsi:type="dcterms:W3CDTF">2021-11-24T07:42:00Z</dcterms:modified>
</cp:coreProperties>
</file>