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E55054">
      <w:pPr>
        <w:autoSpaceDE w:val="0"/>
        <w:autoSpaceDN w:val="0"/>
        <w:adjustRightInd w:val="0"/>
        <w:ind w:right="-567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726E33E9" w14:textId="46105635" w:rsidR="000F57D0" w:rsidRDefault="000F57D0" w:rsidP="00E55054">
      <w:pPr>
        <w:autoSpaceDE w:val="0"/>
        <w:autoSpaceDN w:val="0"/>
        <w:adjustRightInd w:val="0"/>
        <w:ind w:right="-660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95123 Catania (CT)</w:t>
      </w:r>
    </w:p>
    <w:p w14:paraId="3CE8B263" w14:textId="77777777" w:rsidR="00E55054" w:rsidRDefault="00E55054" w:rsidP="00E55054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66354129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r w:rsidR="00E55054" w:rsidRPr="00E55054">
        <w:rPr>
          <w:rFonts w:ascii="Times New Roman" w:eastAsia="Times New Roman" w:hAnsi="Times New Roman" w:cs="Times New Roman"/>
          <w:b/>
          <w:bCs/>
          <w:lang w:eastAsia="it-IT"/>
        </w:rPr>
        <w:t>Analisi dati nell’ambito delle attività di MAIV delle Camere di PLATO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”</w:t>
      </w:r>
      <w:r w:rsidR="00DB3198">
        <w:rPr>
          <w:rFonts w:ascii="Times New Roman" w:eastAsia="Times New Roman" w:hAnsi="Times New Roman" w:cs="Times New Roman"/>
          <w:lang w:eastAsia="it-IT"/>
        </w:rPr>
        <w:t xml:space="preserve"> – </w:t>
      </w:r>
      <w:r w:rsidR="00DB3198" w:rsidRPr="00817A7E">
        <w:rPr>
          <w:rFonts w:ascii="Times New Roman" w:eastAsia="Times New Roman" w:hAnsi="Times New Roman" w:cs="Times New Roman"/>
          <w:lang w:eastAsia="it-IT"/>
        </w:rPr>
        <w:t xml:space="preserve">Determina n. </w:t>
      </w:r>
      <w:r w:rsidR="00817A7E" w:rsidRPr="00817A7E">
        <w:rPr>
          <w:rFonts w:ascii="Times New Roman" w:eastAsia="Times New Roman" w:hAnsi="Times New Roman" w:cs="Times New Roman"/>
          <w:lang w:eastAsia="it-IT"/>
        </w:rPr>
        <w:t>376</w:t>
      </w:r>
      <w:r w:rsidR="00DB3198" w:rsidRPr="00817A7E">
        <w:rPr>
          <w:rFonts w:ascii="Times New Roman" w:eastAsia="Times New Roman" w:hAnsi="Times New Roman" w:cs="Times New Roman"/>
          <w:lang w:eastAsia="it-IT"/>
        </w:rPr>
        <w:t>/2021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30014AF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</w:t>
      </w:r>
      <w:r w:rsidR="00DB3198">
        <w:rPr>
          <w:rFonts w:ascii="Times" w:hAnsi="Times" w:cs="Times"/>
        </w:rPr>
        <w:t xml:space="preserve">, </w:t>
      </w:r>
      <w:r w:rsidR="000F57D0">
        <w:rPr>
          <w:rFonts w:ascii="Times" w:hAnsi="Times" w:cs="Times"/>
        </w:rPr>
        <w:t xml:space="preserve">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</w:t>
      </w:r>
      <w:r w:rsidR="00BA11BB">
        <w:rPr>
          <w:rFonts w:ascii="Times" w:hAnsi="Times" w:cs="Times"/>
          <w:sz w:val="23"/>
          <w:szCs w:val="23"/>
        </w:rPr>
        <w:t>azione</w:t>
      </w:r>
      <w:r w:rsidR="000F57D0">
        <w:rPr>
          <w:rFonts w:ascii="Times" w:hAnsi="Times" w:cs="Times"/>
          <w:sz w:val="23"/>
          <w:szCs w:val="23"/>
        </w:rPr>
        <w:t xml:space="preserve"> _________</w:t>
      </w:r>
      <w:r>
        <w:rPr>
          <w:rFonts w:ascii="Times" w:hAnsi="Times" w:cs="Times"/>
          <w:sz w:val="23"/>
          <w:szCs w:val="23"/>
        </w:rPr>
        <w:t>.</w:t>
      </w: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77777777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817A7E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0133E"/>
    <w:rsid w:val="003038B1"/>
    <w:rsid w:val="00337F92"/>
    <w:rsid w:val="00344442"/>
    <w:rsid w:val="004379A0"/>
    <w:rsid w:val="00534A01"/>
    <w:rsid w:val="00704B8F"/>
    <w:rsid w:val="00817A7E"/>
    <w:rsid w:val="00872A4B"/>
    <w:rsid w:val="008B23FF"/>
    <w:rsid w:val="009734B2"/>
    <w:rsid w:val="00B67296"/>
    <w:rsid w:val="00BA11BB"/>
    <w:rsid w:val="00C8017E"/>
    <w:rsid w:val="00C969CE"/>
    <w:rsid w:val="00D0525F"/>
    <w:rsid w:val="00D32A9E"/>
    <w:rsid w:val="00D91625"/>
    <w:rsid w:val="00DB3198"/>
    <w:rsid w:val="00DB6D7E"/>
    <w:rsid w:val="00E55054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2020-01-27T13:09:00Z</cp:lastPrinted>
  <dcterms:created xsi:type="dcterms:W3CDTF">2021-11-01T20:26:00Z</dcterms:created>
  <dcterms:modified xsi:type="dcterms:W3CDTF">2021-11-02T11:43:00Z</dcterms:modified>
</cp:coreProperties>
</file>