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4887" w14:textId="09AA5D71" w:rsidR="00C539FA" w:rsidRPr="00C539FA" w:rsidRDefault="00C539FA" w:rsidP="00C539FA">
      <w:pPr>
        <w:autoSpaceDE w:val="0"/>
        <w:autoSpaceDN w:val="0"/>
        <w:adjustRightInd w:val="0"/>
        <w:ind w:right="-147"/>
        <w:jc w:val="right"/>
        <w:rPr>
          <w:rFonts w:ascii="Times New Roman" w:hAnsi="Times New Roman" w:cs="Times New Roman"/>
          <w:b/>
          <w:bCs/>
          <w:lang w:val="en-US"/>
        </w:rPr>
      </w:pPr>
      <w:r w:rsidRPr="00C539FA">
        <w:rPr>
          <w:rFonts w:ascii="Times New Roman" w:hAnsi="Times New Roman" w:cs="Times New Roman"/>
          <w:b/>
          <w:bCs/>
          <w:lang w:val="en-US"/>
        </w:rPr>
        <w:t xml:space="preserve">ANNEX </w:t>
      </w:r>
      <w:r w:rsidR="007C3F25">
        <w:rPr>
          <w:rFonts w:ascii="Times New Roman" w:hAnsi="Times New Roman" w:cs="Times New Roman"/>
          <w:b/>
          <w:bCs/>
          <w:lang w:val="en-US"/>
        </w:rPr>
        <w:t>A</w:t>
      </w:r>
    </w:p>
    <w:p w14:paraId="03E22F8C" w14:textId="77777777" w:rsidR="00C539FA" w:rsidRPr="00C539FA" w:rsidRDefault="00C539FA" w:rsidP="00C539FA">
      <w:pPr>
        <w:autoSpaceDE w:val="0"/>
        <w:autoSpaceDN w:val="0"/>
        <w:adjustRightInd w:val="0"/>
        <w:ind w:right="-147"/>
        <w:jc w:val="center"/>
        <w:rPr>
          <w:rFonts w:ascii="Times New Roman" w:hAnsi="Times New Roman" w:cs="Times New Roman"/>
          <w:b/>
          <w:bCs/>
          <w:sz w:val="32"/>
          <w:szCs w:val="32"/>
          <w:lang w:val="en-US"/>
        </w:rPr>
      </w:pPr>
    </w:p>
    <w:p w14:paraId="1746D2CC" w14:textId="77777777" w:rsidR="00C539FA" w:rsidRPr="00C539FA" w:rsidRDefault="00C539FA" w:rsidP="00C539FA">
      <w:pPr>
        <w:autoSpaceDE w:val="0"/>
        <w:autoSpaceDN w:val="0"/>
        <w:adjustRightInd w:val="0"/>
        <w:ind w:right="-147"/>
        <w:jc w:val="center"/>
        <w:rPr>
          <w:rFonts w:ascii="Times New Roman" w:hAnsi="Times New Roman" w:cs="Times New Roman"/>
          <w:b/>
          <w:bCs/>
          <w:sz w:val="28"/>
          <w:szCs w:val="28"/>
          <w:lang w:val="en-US"/>
        </w:rPr>
      </w:pPr>
      <w:r w:rsidRPr="00C539FA">
        <w:rPr>
          <w:rFonts w:ascii="Times New Roman" w:hAnsi="Times New Roman" w:cs="Times New Roman"/>
          <w:b/>
          <w:bCs/>
          <w:sz w:val="28"/>
          <w:szCs w:val="28"/>
          <w:lang w:val="en-US"/>
        </w:rPr>
        <w:t>APPLICATION FORM</w:t>
      </w:r>
    </w:p>
    <w:p w14:paraId="131193C9" w14:textId="77777777" w:rsidR="00C539FA" w:rsidRPr="00C539FA" w:rsidRDefault="00C539FA" w:rsidP="00C539FA">
      <w:pPr>
        <w:autoSpaceDE w:val="0"/>
        <w:autoSpaceDN w:val="0"/>
        <w:adjustRightInd w:val="0"/>
        <w:ind w:right="-147"/>
        <w:jc w:val="both"/>
        <w:rPr>
          <w:rFonts w:ascii="Times New Roman" w:hAnsi="Times New Roman" w:cs="Times New Roman"/>
          <w:sz w:val="22"/>
          <w:szCs w:val="22"/>
          <w:lang w:val="en-US"/>
        </w:rPr>
      </w:pPr>
    </w:p>
    <w:p w14:paraId="245F37E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 xml:space="preserve">To the Director of </w:t>
      </w:r>
    </w:p>
    <w:p w14:paraId="73F13186" w14:textId="77777777" w:rsidR="00C539FA" w:rsidRDefault="00C539FA" w:rsidP="00C539FA">
      <w:pPr>
        <w:autoSpaceDE w:val="0"/>
        <w:autoSpaceDN w:val="0"/>
        <w:adjustRightInd w:val="0"/>
        <w:ind w:right="-147"/>
        <w:jc w:val="both"/>
        <w:rPr>
          <w:rFonts w:ascii="Times New Roman" w:hAnsi="Times New Roman" w:cs="Times New Roman"/>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Pr>
          <w:rFonts w:ascii="Times New Roman" w:hAnsi="Times New Roman" w:cs="Times New Roman"/>
        </w:rPr>
        <w:t>INAF-Osservatorio Astrofisico di Catania</w:t>
      </w:r>
    </w:p>
    <w:p w14:paraId="0705C4E3" w14:textId="77777777" w:rsidR="00C539FA" w:rsidRDefault="00C539FA" w:rsidP="00C539FA">
      <w:pPr>
        <w:autoSpaceDE w:val="0"/>
        <w:autoSpaceDN w:val="0"/>
        <w:adjustRightInd w:val="0"/>
        <w:ind w:right="-147"/>
        <w:jc w:val="both"/>
        <w:rPr>
          <w:rFonts w:ascii="Times New Roman" w:hAnsi="Times New Roman" w:cs="Times New Roman"/>
        </w:rPr>
      </w:pPr>
    </w:p>
    <w:p w14:paraId="035EFED4" w14:textId="77777777" w:rsidR="00C539FA" w:rsidRDefault="00C539FA" w:rsidP="00C539FA">
      <w:pPr>
        <w:autoSpaceDE w:val="0"/>
        <w:autoSpaceDN w:val="0"/>
        <w:adjustRightInd w:val="0"/>
        <w:ind w:right="-147"/>
        <w:jc w:val="both"/>
        <w:rPr>
          <w:rFonts w:ascii="Times New Roman" w:hAnsi="Times New Roman" w:cs="Times New Roman"/>
        </w:rPr>
      </w:pPr>
    </w:p>
    <w:p w14:paraId="6E62ADA1" w14:textId="77777777" w:rsidR="00C539FA" w:rsidRDefault="00C539FA" w:rsidP="00C539FA">
      <w:pPr>
        <w:autoSpaceDE w:val="0"/>
        <w:autoSpaceDN w:val="0"/>
        <w:adjustRightInd w:val="0"/>
        <w:ind w:right="-147"/>
        <w:jc w:val="center"/>
        <w:rPr>
          <w:rFonts w:ascii="Times New Roman" w:hAnsi="Times New Roman" w:cs="Times New Roman"/>
        </w:rPr>
      </w:pPr>
      <w:r>
        <w:rPr>
          <w:rFonts w:ascii="Times New Roman" w:hAnsi="Times New Roman" w:cs="Times New Roman"/>
        </w:rPr>
        <w:t>I, THE UNDERSIGNED,</w:t>
      </w:r>
    </w:p>
    <w:p w14:paraId="5AABF68B" w14:textId="77777777" w:rsidR="00C539FA" w:rsidRDefault="00C539FA" w:rsidP="00C539FA">
      <w:pPr>
        <w:autoSpaceDE w:val="0"/>
        <w:autoSpaceDN w:val="0"/>
        <w:adjustRightInd w:val="0"/>
        <w:ind w:right="-147"/>
        <w:jc w:val="both"/>
        <w:rPr>
          <w:rFonts w:ascii="Times New Roman" w:hAnsi="Times New Roman" w:cs="Times New Roman"/>
        </w:rPr>
      </w:pPr>
    </w:p>
    <w:p w14:paraId="121E127B"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(Name(s))……………………………….(Surname)………………………………………… </w:t>
      </w:r>
    </w:p>
    <w:p w14:paraId="26B7C6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Place of birth (City/State/Country) ………………………………. </w:t>
      </w:r>
    </w:p>
    <w:p w14:paraId="733FA56E"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Date of birth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  …………………………..</w:t>
      </w:r>
    </w:p>
    <w:p w14:paraId="6BBA59E8"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Nationality ……………………………</w:t>
      </w:r>
    </w:p>
    <w:p w14:paraId="6717F7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Gender ………………</w:t>
      </w:r>
    </w:p>
    <w:p w14:paraId="1D77B6C5"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Permanent residence address (number/street/town/postal code/Country: </w:t>
      </w:r>
    </w:p>
    <w:p w14:paraId="14AB5CF7"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 </w:t>
      </w:r>
    </w:p>
    <w:p w14:paraId="0D1A2874"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Email address: ……………………..</w:t>
      </w:r>
    </w:p>
    <w:p w14:paraId="3F8EB0E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agree to the processing of my personal data, in accordance with Italian Leg. Decree n. 196/2003, for the purposes of the present selection procedure.</w:t>
      </w:r>
    </w:p>
    <w:p w14:paraId="602446D5"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6ABE41D4"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I, THE UNDERSIGNED,</w:t>
      </w:r>
    </w:p>
    <w:p w14:paraId="1FF043CD"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5F65C485" w14:textId="5D908FE0" w:rsidR="00C539FA" w:rsidRDefault="00197177" w:rsidP="007C3F25">
      <w:pPr>
        <w:autoSpaceDE w:val="0"/>
        <w:autoSpaceDN w:val="0"/>
        <w:adjustRightInd w:val="0"/>
        <w:spacing w:line="276" w:lineRule="auto"/>
        <w:ind w:right="-147"/>
        <w:jc w:val="both"/>
        <w:rPr>
          <w:rFonts w:ascii="Times New Roman" w:hAnsi="Times New Roman" w:cs="Times New Roman"/>
          <w:b/>
          <w:bCs/>
          <w:lang w:val="en-US"/>
        </w:rPr>
      </w:pPr>
      <w:r>
        <w:rPr>
          <w:rFonts w:ascii="Times New Roman" w:hAnsi="Times New Roman" w:cs="Times New Roman"/>
          <w:lang w:val="en-US"/>
        </w:rPr>
        <w:t xml:space="preserve">Referring to the </w:t>
      </w:r>
      <w:r w:rsidR="00C539FA" w:rsidRPr="007C3F25">
        <w:rPr>
          <w:rFonts w:ascii="Times New Roman" w:hAnsi="Times New Roman" w:cs="Times New Roman"/>
          <w:lang w:val="en-US"/>
        </w:rPr>
        <w:t xml:space="preserve">Call for applications for the appointment of one research fellowship entitled: </w:t>
      </w:r>
      <w:r w:rsidR="007C3F25" w:rsidRPr="007C3F25">
        <w:rPr>
          <w:rFonts w:ascii="Times New Roman" w:hAnsi="Times New Roman" w:cs="Times New Roman"/>
          <w:lang w:val="en-US"/>
        </w:rPr>
        <w:t>"</w:t>
      </w:r>
      <w:r w:rsidR="007C3F25" w:rsidRPr="007C3F25">
        <w:rPr>
          <w:rFonts w:ascii="Times New Roman" w:hAnsi="Times New Roman" w:cs="Times New Roman"/>
          <w:b/>
          <w:bCs/>
          <w:lang w:val="en-US"/>
        </w:rPr>
        <w:t>Application of technologies for development of the Telescope Manager Specification System (TMSS) software for LOFAR low frequency radio telescope and development of technologies for management and support for code porting on PLEIADI infrastructure</w:t>
      </w:r>
      <w:r w:rsidR="007C3F25">
        <w:rPr>
          <w:rFonts w:ascii="Times New Roman" w:hAnsi="Times New Roman" w:cs="Times New Roman"/>
          <w:b/>
          <w:bCs/>
          <w:lang w:val="en-US"/>
        </w:rPr>
        <w:t>”</w:t>
      </w:r>
    </w:p>
    <w:p w14:paraId="4FF89B6F" w14:textId="77777777" w:rsidR="007C3F25" w:rsidRPr="007C3F25" w:rsidRDefault="007C3F25" w:rsidP="007C3F25">
      <w:pPr>
        <w:autoSpaceDE w:val="0"/>
        <w:autoSpaceDN w:val="0"/>
        <w:adjustRightInd w:val="0"/>
        <w:spacing w:line="276" w:lineRule="auto"/>
        <w:ind w:right="-147"/>
        <w:jc w:val="both"/>
        <w:rPr>
          <w:rFonts w:ascii="Times New Roman" w:hAnsi="Times New Roman" w:cs="Times New Roman"/>
          <w:b/>
          <w:bCs/>
          <w:lang w:val="en-US"/>
        </w:rPr>
      </w:pPr>
    </w:p>
    <w:p w14:paraId="5E31133B" w14:textId="77777777" w:rsidR="00C539FA" w:rsidRPr="00C539FA" w:rsidRDefault="00C539FA" w:rsidP="00C539FA">
      <w:pPr>
        <w:autoSpaceDE w:val="0"/>
        <w:autoSpaceDN w:val="0"/>
        <w:adjustRightInd w:val="0"/>
        <w:spacing w:line="360" w:lineRule="auto"/>
        <w:ind w:right="-147"/>
        <w:jc w:val="center"/>
        <w:rPr>
          <w:rFonts w:ascii="Times New Roman" w:hAnsi="Times New Roman" w:cs="Times New Roman"/>
          <w:lang w:val="en-US"/>
        </w:rPr>
      </w:pPr>
      <w:r w:rsidRPr="00C539FA">
        <w:rPr>
          <w:rFonts w:ascii="Times New Roman" w:hAnsi="Times New Roman" w:cs="Times New Roman"/>
          <w:lang w:val="en-US"/>
        </w:rPr>
        <w:t>APPLY</w:t>
      </w:r>
    </w:p>
    <w:p w14:paraId="1BBBB46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for the above mentioned fellowship, and to this end, aware that false declarations are punishable by law and that this Administration will carry out random checks on the accuracy of the declarations made by candidates,</w:t>
      </w:r>
    </w:p>
    <w:p w14:paraId="0B03769C"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1EE9E6D6"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DECLARE</w:t>
      </w:r>
    </w:p>
    <w:p w14:paraId="0E496102"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under my own responsibility </w:t>
      </w:r>
    </w:p>
    <w:p w14:paraId="301B4539"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213B57BA"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Helvetica" w:hAnsi="Helvetica" w:cs="Helvetica"/>
          <w:lang w:val="en-US"/>
        </w:rPr>
        <w:t xml:space="preserve">- </w:t>
      </w:r>
      <w:r w:rsidRPr="00C539FA">
        <w:rPr>
          <w:rFonts w:ascii="Times New Roman" w:hAnsi="Times New Roman" w:cs="Times New Roman"/>
          <w:lang w:val="en-US"/>
        </w:rPr>
        <w:t xml:space="preserve"> That I enjoy civil and political rights of the State of which I hold citizenship;</w:t>
      </w:r>
    </w:p>
    <w:p w14:paraId="7CA14100"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Times New Roman" w:hAnsi="Times New Roman" w:cs="Times New Roman"/>
          <w:lang w:val="en-US"/>
        </w:rPr>
        <w:t xml:space="preserve">    </w:t>
      </w:r>
    </w:p>
    <w:p w14:paraId="51479350"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Times New Roman" w:hAnsi="Times New Roman" w:cs="Times New Roman"/>
          <w:lang w:val="en-US"/>
        </w:rPr>
        <w:t xml:space="preserve">-  that I have not to have been in the past or not to be at present under any penal sentence      </w:t>
      </w:r>
    </w:p>
    <w:p w14:paraId="41EB36B5" w14:textId="4BF18D9D"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w:t>
      </w:r>
      <w:proofErr w:type="gramStart"/>
      <w:r w:rsidRPr="00C539FA">
        <w:rPr>
          <w:rFonts w:ascii="Times New Roman" w:hAnsi="Times New Roman" w:cs="Times New Roman"/>
          <w:lang w:val="en-US"/>
        </w:rPr>
        <w:t>if</w:t>
      </w:r>
      <w:proofErr w:type="gramEnd"/>
      <w:r w:rsidRPr="00C539FA">
        <w:rPr>
          <w:rFonts w:ascii="Times New Roman" w:hAnsi="Times New Roman" w:cs="Times New Roman"/>
          <w:lang w:val="en-US"/>
        </w:rPr>
        <w:t xml:space="preserve"> liable, please specify:  ……………………………………………)</w:t>
      </w:r>
    </w:p>
    <w:p w14:paraId="779EA501" w14:textId="77777777"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1C2CFCBE" w14:textId="2EA83DC7" w:rsidR="00C539FA" w:rsidRPr="00720A64" w:rsidRDefault="00C539FA" w:rsidP="00720A64">
      <w:pPr>
        <w:pStyle w:val="Paragrafoelenco"/>
        <w:numPr>
          <w:ilvl w:val="0"/>
          <w:numId w:val="12"/>
        </w:numPr>
        <w:autoSpaceDE w:val="0"/>
        <w:autoSpaceDN w:val="0"/>
        <w:adjustRightInd w:val="0"/>
        <w:ind w:left="284" w:right="-432" w:hanging="284"/>
        <w:jc w:val="both"/>
        <w:rPr>
          <w:rFonts w:ascii="Times New Roman" w:hAnsi="Times New Roman" w:cs="Times New Roman"/>
          <w:lang w:val="en-US"/>
        </w:rPr>
      </w:pPr>
      <w:r w:rsidRPr="00720A64">
        <w:rPr>
          <w:rFonts w:ascii="Times New Roman" w:hAnsi="Times New Roman" w:cs="Times New Roman"/>
          <w:lang w:val="en-US"/>
        </w:rPr>
        <w:t>that I hold the Master Degree in……………………………….… awarded by……………………………………………………………….……………… on date…………………with mark………………  (</w:t>
      </w:r>
      <w:proofErr w:type="gramStart"/>
      <w:r w:rsidRPr="00720A64">
        <w:rPr>
          <w:rFonts w:ascii="Times New Roman" w:hAnsi="Times New Roman" w:cs="Times New Roman"/>
          <w:lang w:val="en-US"/>
        </w:rPr>
        <w:t>if</w:t>
      </w:r>
      <w:proofErr w:type="gramEnd"/>
      <w:r w:rsidRPr="00720A64">
        <w:rPr>
          <w:rFonts w:ascii="Times New Roman" w:hAnsi="Times New Roman" w:cs="Times New Roman"/>
          <w:lang w:val="en-US"/>
        </w:rPr>
        <w:t xml:space="preserve"> applicable) </w:t>
      </w:r>
    </w:p>
    <w:p w14:paraId="04E8D5BA" w14:textId="0F6FC998" w:rsidR="00C539FA" w:rsidRPr="00C539FA" w:rsidRDefault="00C539FA" w:rsidP="00720A64">
      <w:pPr>
        <w:autoSpaceDE w:val="0"/>
        <w:autoSpaceDN w:val="0"/>
        <w:adjustRightInd w:val="0"/>
        <w:ind w:left="284" w:right="-432"/>
        <w:jc w:val="both"/>
        <w:rPr>
          <w:rFonts w:ascii="Times New Roman" w:hAnsi="Times New Roman" w:cs="Times New Roman"/>
          <w:lang w:val="en-US"/>
        </w:rPr>
      </w:pPr>
      <w:r w:rsidRPr="00C539FA">
        <w:rPr>
          <w:rFonts w:ascii="Times New Roman" w:hAnsi="Times New Roman" w:cs="Times New Roman"/>
          <w:lang w:val="en-US"/>
        </w:rPr>
        <w:t xml:space="preserve">Title of thesis ………………………………………………… </w:t>
      </w:r>
    </w:p>
    <w:p w14:paraId="735BE5BB" w14:textId="77777777"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569F0541" w14:textId="4E957EA5"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2D9968FA" w14:textId="047D8A64"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Helvetica" w:hAnsi="Helvetica" w:cs="Helvetica"/>
          <w:lang w:val="en-US"/>
        </w:rPr>
        <w:t>-</w:t>
      </w:r>
      <w:r w:rsidR="00720A64">
        <w:rPr>
          <w:rFonts w:ascii="Helvetica" w:hAnsi="Helvetica" w:cs="Helvetica"/>
          <w:lang w:val="en-US"/>
        </w:rPr>
        <w:tab/>
      </w:r>
      <w:r w:rsidRPr="00C539FA">
        <w:rPr>
          <w:rFonts w:ascii="Times New Roman" w:hAnsi="Times New Roman" w:cs="Times New Roman"/>
          <w:lang w:val="en-US"/>
        </w:rPr>
        <w:t xml:space="preserve">I </w:t>
      </w:r>
      <w:proofErr w:type="gramStart"/>
      <w:r w:rsidRPr="00C539FA">
        <w:rPr>
          <w:rFonts w:ascii="Times New Roman" w:hAnsi="Times New Roman" w:cs="Times New Roman"/>
          <w:lang w:val="en-US"/>
        </w:rPr>
        <w:t>request  the</w:t>
      </w:r>
      <w:proofErr w:type="gramEnd"/>
      <w:r w:rsidRPr="00C539FA">
        <w:rPr>
          <w:rFonts w:ascii="Times New Roman" w:hAnsi="Times New Roman" w:cs="Times New Roman"/>
          <w:lang w:val="en-US"/>
        </w:rPr>
        <w:t xml:space="preserve"> validation of the </w:t>
      </w:r>
      <w:r w:rsidRPr="00C539FA">
        <w:rPr>
          <w:rFonts w:ascii="Times New Roman" w:hAnsi="Times New Roman" w:cs="Times New Roman"/>
          <w:b/>
          <w:bCs/>
          <w:lang w:val="en-US"/>
        </w:rPr>
        <w:t>Master degree</w:t>
      </w:r>
      <w:r w:rsidRPr="00C539FA">
        <w:rPr>
          <w:rFonts w:ascii="Times New Roman" w:hAnsi="Times New Roman" w:cs="Times New Roman"/>
          <w:lang w:val="en-US"/>
        </w:rPr>
        <w:t xml:space="preserve"> </w:t>
      </w:r>
      <w:r w:rsidR="00720A64" w:rsidRPr="00C539FA">
        <w:rPr>
          <w:rFonts w:ascii="Times New Roman" w:hAnsi="Times New Roman" w:cs="Times New Roman"/>
          <w:b/>
          <w:bCs/>
          <w:lang w:val="en-US"/>
        </w:rPr>
        <w:t>(</w:t>
      </w:r>
      <w:r w:rsidR="00720A64">
        <w:rPr>
          <w:rFonts w:ascii="Times New Roman" w:hAnsi="Times New Roman" w:cs="Times New Roman"/>
          <w:b/>
          <w:bCs/>
          <w:u w:val="single"/>
          <w:lang w:val="en-US"/>
        </w:rPr>
        <w:t>o</w:t>
      </w:r>
      <w:r w:rsidR="00720A64" w:rsidRPr="00C539FA">
        <w:rPr>
          <w:rFonts w:ascii="Times New Roman" w:hAnsi="Times New Roman" w:cs="Times New Roman"/>
          <w:b/>
          <w:bCs/>
          <w:u w:val="single"/>
          <w:lang w:val="en-US"/>
        </w:rPr>
        <w:t>nly If the Master degree has not been deemed valid for Italian law</w:t>
      </w:r>
      <w:r w:rsidR="00720A64" w:rsidRPr="00C539FA">
        <w:rPr>
          <w:rFonts w:ascii="Times New Roman" w:hAnsi="Times New Roman" w:cs="Times New Roman"/>
          <w:b/>
          <w:bCs/>
          <w:lang w:val="en-US"/>
        </w:rPr>
        <w:t>)</w:t>
      </w:r>
      <w:r w:rsidR="00720A64" w:rsidRPr="00C539FA">
        <w:rPr>
          <w:rFonts w:ascii="Times New Roman" w:hAnsi="Times New Roman" w:cs="Times New Roman"/>
          <w:lang w:val="en-US"/>
        </w:rPr>
        <w:t xml:space="preserve">, </w:t>
      </w:r>
      <w:r w:rsidRPr="00C539FA">
        <w:rPr>
          <w:rFonts w:ascii="Times New Roman" w:hAnsi="Times New Roman" w:cs="Times New Roman"/>
          <w:lang w:val="en-US"/>
        </w:rPr>
        <w:t xml:space="preserve">for the sole purposes of participation in the present competition and, to this end, I attach: </w:t>
      </w:r>
    </w:p>
    <w:p w14:paraId="715D1AE8" w14:textId="113665DB" w:rsidR="00C539FA" w:rsidRPr="00C539FA" w:rsidRDefault="00C539FA" w:rsidP="00C539FA">
      <w:pPr>
        <w:autoSpaceDE w:val="0"/>
        <w:autoSpaceDN w:val="0"/>
        <w:adjustRightInd w:val="0"/>
        <w:spacing w:after="200" w:line="276" w:lineRule="auto"/>
        <w:ind w:left="708" w:right="-432"/>
        <w:jc w:val="both"/>
        <w:rPr>
          <w:rFonts w:ascii="Times New Roman" w:hAnsi="Times New Roman" w:cs="Times New Roman"/>
          <w:lang w:val="en-US"/>
        </w:rPr>
      </w:pPr>
      <w:r w:rsidRPr="00C539FA">
        <w:rPr>
          <w:rFonts w:ascii="Times New Roman" w:hAnsi="Times New Roman" w:cs="Times New Roman"/>
          <w:lang w:val="en-US"/>
        </w:rPr>
        <w:lastRenderedPageBreak/>
        <w:t xml:space="preserve">a) </w:t>
      </w:r>
      <w:r w:rsidRPr="00C539FA">
        <w:rPr>
          <w:rFonts w:ascii="Times New Roman" w:hAnsi="Times New Roman" w:cs="Times New Roman"/>
          <w:u w:val="single"/>
          <w:lang w:val="en-US"/>
        </w:rPr>
        <w:t>for Italian and EU citizens</w:t>
      </w:r>
      <w:r w:rsidRPr="00C539FA">
        <w:rPr>
          <w:rFonts w:ascii="Times New Roman" w:hAnsi="Times New Roman" w:cs="Times New Roman"/>
          <w:lang w:val="en-US"/>
        </w:rPr>
        <w:t>: personal sworn declaration pursuant to D.P.R. 28/12/2000 n. 445, together with the university qualifications awarded and the exams records, the relative marks and duration of the course (</w:t>
      </w:r>
      <w:r w:rsidRPr="00C539FA">
        <w:rPr>
          <w:rFonts w:ascii="Times New Roman" w:hAnsi="Times New Roman" w:cs="Times New Roman"/>
          <w:b/>
          <w:bCs/>
          <w:lang w:val="en-US"/>
        </w:rPr>
        <w:t xml:space="preserve">ANNEX </w:t>
      </w:r>
      <w:r w:rsidR="007C3F25">
        <w:rPr>
          <w:rFonts w:ascii="Times New Roman" w:hAnsi="Times New Roman" w:cs="Times New Roman"/>
          <w:b/>
          <w:bCs/>
          <w:lang w:val="en-US"/>
        </w:rPr>
        <w:t>B</w:t>
      </w:r>
      <w:proofErr w:type="gramStart"/>
      <w:r w:rsidRPr="00C539FA">
        <w:rPr>
          <w:rFonts w:ascii="Times New Roman" w:hAnsi="Times New Roman" w:cs="Times New Roman"/>
          <w:b/>
          <w:bCs/>
          <w:lang w:val="en-US"/>
        </w:rPr>
        <w:t>)</w:t>
      </w:r>
      <w:r w:rsidRPr="00C539FA">
        <w:rPr>
          <w:rFonts w:ascii="Times New Roman" w:hAnsi="Times New Roman" w:cs="Times New Roman"/>
          <w:lang w:val="en-US"/>
        </w:rPr>
        <w:t xml:space="preserve"> ;</w:t>
      </w:r>
      <w:proofErr w:type="gramEnd"/>
      <w:r w:rsidRPr="00C539FA">
        <w:rPr>
          <w:rFonts w:ascii="Times New Roman" w:hAnsi="Times New Roman" w:cs="Times New Roman"/>
          <w:lang w:val="en-US"/>
        </w:rPr>
        <w:t xml:space="preserve"> </w:t>
      </w:r>
    </w:p>
    <w:p w14:paraId="1BDE1930" w14:textId="77777777" w:rsidR="00C539FA" w:rsidRDefault="00C539FA" w:rsidP="00C539FA">
      <w:pPr>
        <w:autoSpaceDE w:val="0"/>
        <w:autoSpaceDN w:val="0"/>
        <w:adjustRightInd w:val="0"/>
        <w:spacing w:after="200" w:line="276" w:lineRule="auto"/>
        <w:ind w:left="708" w:right="-432"/>
        <w:jc w:val="both"/>
        <w:rPr>
          <w:rFonts w:ascii="Times New Roman" w:hAnsi="Times New Roman" w:cs="Times New Roman"/>
        </w:rPr>
      </w:pPr>
      <w:r>
        <w:rPr>
          <w:rFonts w:ascii="Times New Roman" w:hAnsi="Times New Roman" w:cs="Times New Roman"/>
        </w:rPr>
        <w:t>or</w:t>
      </w:r>
    </w:p>
    <w:p w14:paraId="32791749" w14:textId="77777777" w:rsidR="00C539FA" w:rsidRPr="00C539FA" w:rsidRDefault="00C539FA" w:rsidP="00720A64">
      <w:pPr>
        <w:tabs>
          <w:tab w:val="left" w:pos="0"/>
        </w:tabs>
        <w:autoSpaceDE w:val="0"/>
        <w:autoSpaceDN w:val="0"/>
        <w:adjustRightInd w:val="0"/>
        <w:ind w:left="720" w:right="-432"/>
        <w:jc w:val="both"/>
        <w:rPr>
          <w:rFonts w:ascii="Times New Roman" w:hAnsi="Times New Roman" w:cs="Times New Roman"/>
          <w:color w:val="FF0000"/>
          <w:lang w:val="en-US"/>
        </w:rPr>
      </w:pPr>
      <w:r w:rsidRPr="00C539FA">
        <w:rPr>
          <w:rFonts w:ascii="Times New Roman" w:hAnsi="Times New Roman" w:cs="Times New Roman"/>
          <w:lang w:val="en-US"/>
        </w:rPr>
        <w:t xml:space="preserve">b) </w:t>
      </w:r>
      <w:r w:rsidRPr="00C539FA">
        <w:rPr>
          <w:rFonts w:ascii="Times New Roman" w:hAnsi="Times New Roman" w:cs="Times New Roman"/>
          <w:u w:val="single"/>
          <w:lang w:val="en-US"/>
        </w:rPr>
        <w:t>for non-EU citizens</w:t>
      </w:r>
      <w:r w:rsidRPr="00C539FA">
        <w:rPr>
          <w:rFonts w:ascii="Times New Roman" w:hAnsi="Times New Roman" w:cs="Times New Roman"/>
          <w:lang w:val="en-US"/>
        </w:rPr>
        <w:t xml:space="preserve">: originals or suitably certified copies of all academic qualifications translated into Italian or English and legally validated with a list of the examinations taken, the relative marks and the duration of the course. The declaration </w:t>
      </w:r>
      <w:proofErr w:type="gramStart"/>
      <w:r w:rsidRPr="00C539FA">
        <w:rPr>
          <w:rFonts w:ascii="Times New Roman" w:hAnsi="Times New Roman" w:cs="Times New Roman"/>
          <w:lang w:val="en-US"/>
        </w:rPr>
        <w:t>of  value</w:t>
      </w:r>
      <w:proofErr w:type="gramEnd"/>
      <w:r w:rsidRPr="00C539FA">
        <w:rPr>
          <w:rFonts w:ascii="Times New Roman" w:hAnsi="Times New Roman" w:cs="Times New Roman"/>
          <w:lang w:val="en-US"/>
        </w:rPr>
        <w:t xml:space="preserve"> is issued by the competent Italian diplomatic representatives in the country where the institution that made the award is based</w:t>
      </w:r>
      <w:r w:rsidRPr="00C539FA">
        <w:rPr>
          <w:rFonts w:ascii="Times New Roman" w:hAnsi="Times New Roman" w:cs="Times New Roman"/>
          <w:color w:val="FF0000"/>
          <w:lang w:val="en-US"/>
        </w:rPr>
        <w:t>.</w:t>
      </w:r>
    </w:p>
    <w:p w14:paraId="6A7F24FB" w14:textId="77777777" w:rsidR="00C539FA" w:rsidRPr="00C539FA" w:rsidRDefault="00C539FA" w:rsidP="00720A64">
      <w:pPr>
        <w:tabs>
          <w:tab w:val="left" w:pos="0"/>
        </w:tabs>
        <w:autoSpaceDE w:val="0"/>
        <w:autoSpaceDN w:val="0"/>
        <w:adjustRightInd w:val="0"/>
        <w:ind w:left="720" w:right="-432"/>
        <w:jc w:val="both"/>
        <w:rPr>
          <w:rFonts w:ascii="Times New Roman" w:hAnsi="Times New Roman" w:cs="Times New Roman"/>
          <w:lang w:val="en-US"/>
        </w:rPr>
      </w:pPr>
    </w:p>
    <w:p w14:paraId="2ABAACBE" w14:textId="648D9C3E" w:rsidR="00C539FA" w:rsidRPr="00720A64" w:rsidRDefault="00C539FA" w:rsidP="00720A64">
      <w:pPr>
        <w:pStyle w:val="Paragrafoelenco"/>
        <w:numPr>
          <w:ilvl w:val="0"/>
          <w:numId w:val="12"/>
        </w:numPr>
        <w:tabs>
          <w:tab w:val="left" w:pos="0"/>
        </w:tabs>
        <w:autoSpaceDE w:val="0"/>
        <w:autoSpaceDN w:val="0"/>
        <w:adjustRightInd w:val="0"/>
        <w:ind w:left="709" w:right="-147" w:hanging="349"/>
        <w:jc w:val="both"/>
        <w:rPr>
          <w:rFonts w:ascii="Times New Roman" w:hAnsi="Times New Roman" w:cs="Times New Roman"/>
          <w:lang w:val="en-US"/>
        </w:rPr>
      </w:pPr>
      <w:r w:rsidRPr="00720A64">
        <w:rPr>
          <w:rFonts w:ascii="Times New Roman" w:hAnsi="Times New Roman" w:cs="Times New Roman"/>
          <w:lang w:val="en-US"/>
        </w:rPr>
        <w:t>that I hold the following further educational qualifications:</w:t>
      </w:r>
    </w:p>
    <w:p w14:paraId="5681BCA7" w14:textId="1881D261" w:rsidR="00C539FA" w:rsidRPr="00720A64" w:rsidRDefault="00720A64" w:rsidP="00720A64">
      <w:pPr>
        <w:tabs>
          <w:tab w:val="left" w:pos="0"/>
        </w:tabs>
        <w:autoSpaceDE w:val="0"/>
        <w:autoSpaceDN w:val="0"/>
        <w:adjustRightInd w:val="0"/>
        <w:ind w:left="709" w:right="-147" w:hanging="349"/>
        <w:jc w:val="both"/>
        <w:rPr>
          <w:rFonts w:ascii="Times New Roman" w:hAnsi="Times New Roman" w:cs="Times New Roman"/>
          <w:lang w:val="en-US"/>
        </w:rPr>
      </w:pPr>
      <w:r>
        <w:rPr>
          <w:rFonts w:ascii="Times New Roman" w:hAnsi="Times New Roman" w:cs="Times New Roman"/>
          <w:lang w:val="en-US"/>
        </w:rPr>
        <w:tab/>
      </w:r>
      <w:r w:rsidR="00C539FA" w:rsidRPr="00C539FA">
        <w:rPr>
          <w:rFonts w:ascii="Times New Roman" w:hAnsi="Times New Roman" w:cs="Times New Roman"/>
          <w:lang w:val="en-US"/>
        </w:rPr>
        <w:t xml:space="preserve"> </w:t>
      </w:r>
      <w:r w:rsidR="00C539FA" w:rsidRPr="00720A64">
        <w:rPr>
          <w:rFonts w:ascii="Times New Roman" w:hAnsi="Times New Roman" w:cs="Times New Roman"/>
          <w:lang w:val="en-US"/>
        </w:rPr>
        <w:t>………………………….…………,</w:t>
      </w:r>
    </w:p>
    <w:p w14:paraId="4A2F4562" w14:textId="16E92B47" w:rsidR="00C539FA" w:rsidRPr="00720A64" w:rsidRDefault="00720A64" w:rsidP="00720A64">
      <w:pPr>
        <w:autoSpaceDE w:val="0"/>
        <w:autoSpaceDN w:val="0"/>
        <w:adjustRightInd w:val="0"/>
        <w:ind w:left="709" w:right="-147" w:hanging="1"/>
        <w:jc w:val="both"/>
        <w:rPr>
          <w:rFonts w:ascii="Times New Roman" w:hAnsi="Times New Roman" w:cs="Times New Roman"/>
          <w:lang w:val="en-US"/>
        </w:rPr>
      </w:pPr>
      <w:r>
        <w:rPr>
          <w:rFonts w:ascii="Times New Roman" w:hAnsi="Times New Roman" w:cs="Times New Roman"/>
          <w:lang w:val="en-US"/>
        </w:rPr>
        <w:t>a</w:t>
      </w:r>
      <w:r w:rsidR="00C539FA" w:rsidRPr="00720A64">
        <w:rPr>
          <w:rFonts w:ascii="Times New Roman" w:hAnsi="Times New Roman" w:cs="Times New Roman"/>
          <w:lang w:val="en-US"/>
        </w:rPr>
        <w:t>warded</w:t>
      </w:r>
      <w:r>
        <w:rPr>
          <w:rFonts w:ascii="Times New Roman" w:hAnsi="Times New Roman" w:cs="Times New Roman"/>
          <w:lang w:val="en-US"/>
        </w:rPr>
        <w:t xml:space="preserve"> </w:t>
      </w:r>
      <w:r w:rsidR="00C539FA" w:rsidRPr="00720A64">
        <w:rPr>
          <w:rFonts w:ascii="Times New Roman" w:hAnsi="Times New Roman" w:cs="Times New Roman"/>
          <w:lang w:val="en-US"/>
        </w:rPr>
        <w:t>by…………………</w:t>
      </w:r>
      <w:r>
        <w:rPr>
          <w:rFonts w:ascii="Times New Roman" w:hAnsi="Times New Roman" w:cs="Times New Roman"/>
          <w:lang w:val="en-US"/>
        </w:rPr>
        <w:t>…………</w:t>
      </w:r>
      <w:r w:rsidR="00C539FA" w:rsidRPr="00720A64">
        <w:rPr>
          <w:rFonts w:ascii="Times New Roman" w:hAnsi="Times New Roman" w:cs="Times New Roman"/>
          <w:lang w:val="en-US"/>
        </w:rPr>
        <w:t>……………</w:t>
      </w:r>
      <w:proofErr w:type="gramStart"/>
      <w:r w:rsidR="00C539FA" w:rsidRPr="00720A64">
        <w:rPr>
          <w:rFonts w:ascii="Times New Roman" w:hAnsi="Times New Roman" w:cs="Times New Roman"/>
          <w:lang w:val="en-US"/>
        </w:rPr>
        <w:t>…..</w:t>
      </w:r>
      <w:proofErr w:type="gramEnd"/>
      <w:r w:rsidR="00C539FA" w:rsidRPr="00720A64">
        <w:rPr>
          <w:rFonts w:ascii="Times New Roman" w:hAnsi="Times New Roman" w:cs="Times New Roman"/>
          <w:lang w:val="en-US"/>
        </w:rPr>
        <w:t>………………………………………</w:t>
      </w:r>
      <w:r>
        <w:rPr>
          <w:rFonts w:ascii="Times New Roman" w:hAnsi="Times New Roman" w:cs="Times New Roman"/>
          <w:lang w:val="en-US"/>
        </w:rPr>
        <w:t xml:space="preserve"> on </w:t>
      </w:r>
      <w:r w:rsidR="00C539FA" w:rsidRPr="00720A64">
        <w:rPr>
          <w:rFonts w:ascii="Times New Roman" w:hAnsi="Times New Roman" w:cs="Times New Roman"/>
          <w:lang w:val="en-US"/>
        </w:rPr>
        <w:t>………………………….;</w:t>
      </w:r>
    </w:p>
    <w:p w14:paraId="12859DF7" w14:textId="77777777" w:rsidR="00C539FA" w:rsidRPr="00720A64" w:rsidRDefault="00C539FA" w:rsidP="00720A64">
      <w:pPr>
        <w:autoSpaceDE w:val="0"/>
        <w:autoSpaceDN w:val="0"/>
        <w:adjustRightInd w:val="0"/>
        <w:ind w:left="709" w:right="-147" w:hanging="349"/>
        <w:jc w:val="both"/>
        <w:rPr>
          <w:rFonts w:ascii="Times New Roman" w:hAnsi="Times New Roman" w:cs="Times New Roman"/>
          <w:lang w:val="en-US"/>
        </w:rPr>
      </w:pPr>
    </w:p>
    <w:p w14:paraId="2B09CCA5" w14:textId="57998CF0" w:rsidR="00C539FA" w:rsidRPr="00C539FA" w:rsidRDefault="00C539FA" w:rsidP="00720A64">
      <w:pPr>
        <w:autoSpaceDE w:val="0"/>
        <w:autoSpaceDN w:val="0"/>
        <w:adjustRightInd w:val="0"/>
        <w:ind w:left="709" w:right="-147" w:hanging="349"/>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have a professional level of knowledge of English language;</w:t>
      </w:r>
    </w:p>
    <w:p w14:paraId="31FCAD75" w14:textId="77777777" w:rsidR="00C539FA" w:rsidRPr="00C539FA" w:rsidRDefault="00C539FA" w:rsidP="00720A64">
      <w:pPr>
        <w:tabs>
          <w:tab w:val="left" w:pos="0"/>
        </w:tabs>
        <w:autoSpaceDE w:val="0"/>
        <w:autoSpaceDN w:val="0"/>
        <w:adjustRightInd w:val="0"/>
        <w:ind w:left="709" w:right="-147" w:hanging="349"/>
        <w:jc w:val="both"/>
        <w:rPr>
          <w:rFonts w:ascii="Times New Roman" w:hAnsi="Times New Roman" w:cs="Times New Roman"/>
          <w:lang w:val="en-US"/>
        </w:rPr>
      </w:pPr>
    </w:p>
    <w:p w14:paraId="45974156" w14:textId="0BE126C8" w:rsidR="00C539FA" w:rsidRPr="00C539FA" w:rsidRDefault="00C539FA" w:rsidP="00720A64">
      <w:pPr>
        <w:tabs>
          <w:tab w:val="left" w:pos="0"/>
          <w:tab w:val="left" w:pos="426"/>
        </w:tabs>
        <w:autoSpaceDE w:val="0"/>
        <w:autoSpaceDN w:val="0"/>
        <w:adjustRightInd w:val="0"/>
        <w:ind w:left="709" w:right="-147" w:hanging="349"/>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am aware of the restrictions described in Article 4, of the Call for applications for this research fellowship;</w:t>
      </w:r>
    </w:p>
    <w:p w14:paraId="56B2664B" w14:textId="2383A1C1" w:rsidR="00C539FA" w:rsidRPr="00C539FA" w:rsidRDefault="00C539FA" w:rsidP="00720A64">
      <w:pPr>
        <w:tabs>
          <w:tab w:val="left" w:pos="0"/>
          <w:tab w:val="left" w:pos="426"/>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have never received a research award as per art. 22, Italian Law 240/2010;</w:t>
      </w:r>
    </w:p>
    <w:p w14:paraId="150B3439" w14:textId="0A2E0BB4" w:rsidR="00C539FA" w:rsidRPr="00C539FA" w:rsidRDefault="00720A64" w:rsidP="00720A64">
      <w:pPr>
        <w:tabs>
          <w:tab w:val="left" w:pos="0"/>
          <w:tab w:val="left" w:pos="426"/>
        </w:tabs>
        <w:autoSpaceDE w:val="0"/>
        <w:autoSpaceDN w:val="0"/>
        <w:adjustRightInd w:val="0"/>
        <w:ind w:left="709" w:right="-147" w:hanging="283"/>
        <w:jc w:val="both"/>
        <w:rPr>
          <w:rFonts w:ascii="Times New Roman" w:hAnsi="Times New Roman" w:cs="Times New Roman"/>
          <w:lang w:val="en-US"/>
        </w:rPr>
      </w:pPr>
      <w:r>
        <w:rPr>
          <w:rFonts w:ascii="Times New Roman" w:hAnsi="Times New Roman" w:cs="Times New Roman"/>
          <w:lang w:val="en-US"/>
        </w:rPr>
        <w:tab/>
      </w:r>
      <w:r w:rsidR="00C539FA" w:rsidRPr="00C539FA">
        <w:rPr>
          <w:rFonts w:ascii="Times New Roman" w:hAnsi="Times New Roman" w:cs="Times New Roman"/>
          <w:lang w:val="en-US"/>
        </w:rPr>
        <w:t xml:space="preserve">that I have previously received a </w:t>
      </w:r>
      <w:proofErr w:type="gramStart"/>
      <w:r w:rsidR="00C539FA" w:rsidRPr="00C539FA">
        <w:rPr>
          <w:rFonts w:ascii="Times New Roman" w:hAnsi="Times New Roman" w:cs="Times New Roman"/>
          <w:lang w:val="en-US"/>
        </w:rPr>
        <w:t>research awards</w:t>
      </w:r>
      <w:proofErr w:type="gramEnd"/>
      <w:r w:rsidR="00C539FA" w:rsidRPr="00C539FA">
        <w:rPr>
          <w:rFonts w:ascii="Times New Roman" w:hAnsi="Times New Roman" w:cs="Times New Roman"/>
          <w:lang w:val="en-US"/>
        </w:rPr>
        <w:t xml:space="preserve"> as per art. 22, Italian Law 240/2010 and, in particular I have been the recipient of:</w:t>
      </w:r>
    </w:p>
    <w:p w14:paraId="69DF348A" w14:textId="77777777" w:rsidR="00C539FA" w:rsidRDefault="00C539FA" w:rsidP="00C539FA">
      <w:pPr>
        <w:numPr>
          <w:ilvl w:val="0"/>
          <w:numId w:val="3"/>
        </w:numPr>
        <w:tabs>
          <w:tab w:val="left" w:pos="0"/>
        </w:tabs>
        <w:autoSpaceDE w:val="0"/>
        <w:autoSpaceDN w:val="0"/>
        <w:adjustRightInd w:val="0"/>
        <w:ind w:left="1440" w:right="-147"/>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32EF7710"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27B76DFE" w14:textId="77777777" w:rsidR="00C539FA" w:rsidRDefault="00C539FA" w:rsidP="00C539FA">
      <w:pPr>
        <w:autoSpaceDE w:val="0"/>
        <w:autoSpaceDN w:val="0"/>
        <w:adjustRightInd w:val="0"/>
        <w:ind w:left="1440" w:right="-147"/>
        <w:jc w:val="both"/>
        <w:rPr>
          <w:rFonts w:ascii="Times New Roman" w:hAnsi="Times New Roman" w:cs="Times New Roman"/>
        </w:rPr>
      </w:pPr>
      <w:proofErr w:type="spellStart"/>
      <w:r>
        <w:rPr>
          <w:rFonts w:ascii="Times New Roman" w:hAnsi="Times New Roman" w:cs="Times New Roman"/>
        </w:rPr>
        <w:t>beginning</w:t>
      </w:r>
      <w:proofErr w:type="spellEnd"/>
      <w:r>
        <w:rPr>
          <w:rFonts w:ascii="Times New Roman" w:hAnsi="Times New Roman" w:cs="Times New Roman"/>
        </w:rPr>
        <w:t>……………</w:t>
      </w:r>
      <w:proofErr w:type="spellStart"/>
      <w:r>
        <w:rPr>
          <w:rFonts w:ascii="Times New Roman" w:hAnsi="Times New Roman" w:cs="Times New Roman"/>
        </w:rPr>
        <w:t>ending</w:t>
      </w:r>
      <w:proofErr w:type="spellEnd"/>
      <w:r>
        <w:rPr>
          <w:rFonts w:ascii="Times New Roman" w:hAnsi="Times New Roman" w:cs="Times New Roman"/>
        </w:rPr>
        <w:t>………</w:t>
      </w:r>
      <w:proofErr w:type="gramStart"/>
      <w:r>
        <w:rPr>
          <w:rFonts w:ascii="Times New Roman" w:hAnsi="Times New Roman" w:cs="Times New Roman"/>
        </w:rPr>
        <w:t>…….</w:t>
      </w:r>
      <w:proofErr w:type="spellStart"/>
      <w:proofErr w:type="gramEnd"/>
      <w:r>
        <w:rPr>
          <w:rFonts w:ascii="Times New Roman" w:hAnsi="Times New Roman" w:cs="Times New Roman"/>
        </w:rPr>
        <w:t>total</w:t>
      </w:r>
      <w:proofErr w:type="spellEnd"/>
      <w:r>
        <w:rPr>
          <w:rFonts w:ascii="Times New Roman" w:hAnsi="Times New Roman" w:cs="Times New Roman"/>
        </w:rPr>
        <w:t xml:space="preserve"> </w:t>
      </w:r>
      <w:proofErr w:type="spellStart"/>
      <w:r>
        <w:rPr>
          <w:rFonts w:ascii="Times New Roman" w:hAnsi="Times New Roman" w:cs="Times New Roman"/>
        </w:rPr>
        <w:t>months</w:t>
      </w:r>
      <w:proofErr w:type="spellEnd"/>
      <w:r>
        <w:rPr>
          <w:rFonts w:ascii="Times New Roman" w:hAnsi="Times New Roman" w:cs="Times New Roman"/>
        </w:rPr>
        <w:t xml:space="preserve"> …………………..</w:t>
      </w:r>
    </w:p>
    <w:p w14:paraId="43036032" w14:textId="77777777" w:rsidR="00C539FA" w:rsidRDefault="00C539FA" w:rsidP="00C539FA">
      <w:pPr>
        <w:numPr>
          <w:ilvl w:val="0"/>
          <w:numId w:val="4"/>
        </w:numPr>
        <w:tabs>
          <w:tab w:val="left" w:pos="0"/>
        </w:tabs>
        <w:autoSpaceDE w:val="0"/>
        <w:autoSpaceDN w:val="0"/>
        <w:adjustRightInd w:val="0"/>
        <w:ind w:left="1440" w:right="-147"/>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738E3D78"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32D92698" w14:textId="77777777" w:rsidR="00C539FA" w:rsidRPr="00391289" w:rsidRDefault="00C539FA" w:rsidP="00C539FA">
      <w:pPr>
        <w:autoSpaceDE w:val="0"/>
        <w:autoSpaceDN w:val="0"/>
        <w:adjustRightInd w:val="0"/>
        <w:ind w:left="1440" w:right="-147"/>
        <w:jc w:val="both"/>
        <w:rPr>
          <w:rFonts w:ascii="Times New Roman" w:hAnsi="Times New Roman" w:cs="Times New Roman"/>
          <w:lang w:val="en-US"/>
        </w:rPr>
      </w:pPr>
      <w:r w:rsidRPr="00391289">
        <w:rPr>
          <w:rFonts w:ascii="Times New Roman" w:hAnsi="Times New Roman" w:cs="Times New Roman"/>
          <w:lang w:val="en-US"/>
        </w:rPr>
        <w:t>beginning……………ending…………….total months …………………..</w:t>
      </w:r>
    </w:p>
    <w:p w14:paraId="4FAA74C0" w14:textId="38C0BB90" w:rsidR="00C539FA" w:rsidRPr="00C539FA" w:rsidRDefault="00C539FA" w:rsidP="00720A64">
      <w:pPr>
        <w:tabs>
          <w:tab w:val="left" w:pos="0"/>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 xml:space="preserve">that I am not </w:t>
      </w:r>
      <w:proofErr w:type="gramStart"/>
      <w:r w:rsidRPr="00C539FA">
        <w:rPr>
          <w:rFonts w:ascii="Times New Roman" w:hAnsi="Times New Roman" w:cs="Times New Roman"/>
          <w:lang w:val="en-US"/>
        </w:rPr>
        <w:t>retired ;</w:t>
      </w:r>
      <w:proofErr w:type="gramEnd"/>
      <w:r w:rsidRPr="00C539FA">
        <w:rPr>
          <w:rFonts w:ascii="Times New Roman" w:hAnsi="Times New Roman" w:cs="Times New Roman"/>
          <w:lang w:val="en-US"/>
        </w:rPr>
        <w:t xml:space="preserve"> </w:t>
      </w:r>
    </w:p>
    <w:p w14:paraId="594DDA4B" w14:textId="69B7DC12" w:rsidR="00C539FA" w:rsidRPr="00C539FA" w:rsidRDefault="00C539FA" w:rsidP="00720A64">
      <w:pPr>
        <w:tabs>
          <w:tab w:val="left" w:pos="0"/>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am aware that, under art. 22 Italian Law 240/2010, the research fellowship:</w:t>
      </w:r>
    </w:p>
    <w:p w14:paraId="1ABC4258"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attendance at academic courses, “laurea specialistica” academic courses, and “laurea magistrale” academic courses, as well as with attendance at PhD courses with fellowship;</w:t>
      </w:r>
    </w:p>
    <w:p w14:paraId="4349EE4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other fellowships of whatever kind, except those awarded with the aim of integrating the training or research activity of the fellowship holder through a period spent abroad;</w:t>
      </w:r>
    </w:p>
    <w:p w14:paraId="0647F2F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permit aggregation of income from working activities, also part-time, carried out continuously.</w:t>
      </w:r>
    </w:p>
    <w:p w14:paraId="1141A6C9" w14:textId="77777777" w:rsidR="00C539FA" w:rsidRPr="00720A64" w:rsidRDefault="00C539FA" w:rsidP="00720A64">
      <w:pPr>
        <w:pStyle w:val="Paragrafoelenco"/>
        <w:numPr>
          <w:ilvl w:val="0"/>
          <w:numId w:val="12"/>
        </w:numPr>
        <w:tabs>
          <w:tab w:val="left" w:pos="0"/>
        </w:tabs>
        <w:autoSpaceDE w:val="0"/>
        <w:autoSpaceDN w:val="0"/>
        <w:adjustRightInd w:val="0"/>
        <w:ind w:right="-147"/>
        <w:jc w:val="both"/>
        <w:rPr>
          <w:rFonts w:ascii="Times New Roman" w:hAnsi="Times New Roman" w:cs="Times New Roman"/>
          <w:lang w:val="en-US"/>
        </w:rPr>
      </w:pPr>
      <w:r w:rsidRPr="00720A64">
        <w:rPr>
          <w:rFonts w:ascii="Times New Roman" w:hAnsi="Times New Roman" w:cs="Times New Roman"/>
          <w:lang w:val="en-US"/>
        </w:rPr>
        <w:t>that I wish to receive any communication relating to the selection at the following address and that I will give due notice of any change of address:</w:t>
      </w:r>
    </w:p>
    <w:p w14:paraId="1EA81C74" w14:textId="77777777" w:rsidR="00C539FA" w:rsidRPr="00C539FA" w:rsidRDefault="00C539FA" w:rsidP="00C539FA">
      <w:pPr>
        <w:autoSpaceDE w:val="0"/>
        <w:autoSpaceDN w:val="0"/>
        <w:adjustRightInd w:val="0"/>
        <w:ind w:left="720" w:right="-147"/>
        <w:rPr>
          <w:rFonts w:ascii="Times New Roman" w:hAnsi="Times New Roman" w:cs="Times New Roman"/>
          <w:lang w:val="en-US"/>
        </w:rPr>
      </w:pPr>
      <w:r w:rsidRPr="00C539FA">
        <w:rPr>
          <w:rFonts w:ascii="Times New Roman" w:hAnsi="Times New Roman" w:cs="Times New Roman"/>
          <w:lang w:val="en-US"/>
        </w:rPr>
        <w:t>Address (number/street/city /postal code/Country): ……………………………………………..........……………………………………</w:t>
      </w:r>
    </w:p>
    <w:p w14:paraId="325840CB" w14:textId="77777777" w:rsidR="00C539FA" w:rsidRPr="00C539FA" w:rsidRDefault="00C539FA" w:rsidP="00C539FA">
      <w:pPr>
        <w:autoSpaceDE w:val="0"/>
        <w:autoSpaceDN w:val="0"/>
        <w:adjustRightInd w:val="0"/>
        <w:ind w:left="720" w:right="-147"/>
        <w:rPr>
          <w:rFonts w:ascii="Times New Roman" w:hAnsi="Times New Roman" w:cs="Times New Roman"/>
          <w:lang w:val="en-US"/>
        </w:rPr>
      </w:pPr>
    </w:p>
    <w:p w14:paraId="7EBA7D7D" w14:textId="77777777" w:rsidR="00C539FA" w:rsidRPr="00C539FA" w:rsidRDefault="00C539FA" w:rsidP="00C539FA">
      <w:pPr>
        <w:autoSpaceDE w:val="0"/>
        <w:autoSpaceDN w:val="0"/>
        <w:adjustRightInd w:val="0"/>
        <w:ind w:left="720" w:right="-147"/>
        <w:jc w:val="both"/>
        <w:rPr>
          <w:rFonts w:ascii="Times New Roman" w:hAnsi="Times New Roman" w:cs="Times New Roman"/>
          <w:lang w:val="en-US"/>
        </w:rPr>
      </w:pPr>
      <w:r w:rsidRPr="00C539FA">
        <w:rPr>
          <w:rFonts w:ascii="Times New Roman" w:hAnsi="Times New Roman" w:cs="Times New Roman"/>
          <w:lang w:val="en-US"/>
        </w:rPr>
        <w:t>Email address: ………………………………………………………</w:t>
      </w:r>
    </w:p>
    <w:p w14:paraId="536D2B21"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1E1C819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To be attached to this form:</w:t>
      </w:r>
    </w:p>
    <w:p w14:paraId="46A4F15F"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“Curriculum vitae”, </w:t>
      </w:r>
      <w:r w:rsidRPr="00C539FA">
        <w:rPr>
          <w:rFonts w:ascii="Times New Roman" w:hAnsi="Times New Roman" w:cs="Times New Roman"/>
          <w:b/>
          <w:bCs/>
          <w:lang w:val="en-US"/>
        </w:rPr>
        <w:t>signed and dated</w:t>
      </w:r>
      <w:r w:rsidRPr="00C539FA">
        <w:rPr>
          <w:rFonts w:ascii="Times New Roman" w:hAnsi="Times New Roman" w:cs="Times New Roman"/>
          <w:lang w:val="en-US"/>
        </w:rPr>
        <w:t xml:space="preserve"> by the applicant, providing evidence of possession of the skills required to carry out the research and including a list, if applicable of grants and fellowships held in the past;</w:t>
      </w:r>
    </w:p>
    <w:p w14:paraId="40CCB017"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copy of a valid identity document (ID card or passport);</w:t>
      </w:r>
    </w:p>
    <w:p w14:paraId="078C2F63" w14:textId="77777777" w:rsid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rPr>
      </w:pPr>
      <w:r>
        <w:rPr>
          <w:rFonts w:ascii="Times New Roman" w:hAnsi="Times New Roman" w:cs="Times New Roman"/>
        </w:rPr>
        <w:lastRenderedPageBreak/>
        <w:t xml:space="preserve">list of </w:t>
      </w:r>
      <w:proofErr w:type="spellStart"/>
      <w:r>
        <w:rPr>
          <w:rFonts w:ascii="Times New Roman" w:hAnsi="Times New Roman" w:cs="Times New Roman"/>
        </w:rPr>
        <w:t>publications</w:t>
      </w:r>
      <w:proofErr w:type="spellEnd"/>
      <w:r>
        <w:rPr>
          <w:rFonts w:ascii="Times New Roman" w:hAnsi="Times New Roman" w:cs="Times New Roman"/>
        </w:rPr>
        <w:t>;</w:t>
      </w:r>
    </w:p>
    <w:p w14:paraId="280291F4"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any other qualification, working task, research activity at public and private institutions and publications that the applicant deems appropriate to submit.</w:t>
      </w:r>
    </w:p>
    <w:p w14:paraId="05A5FED5" w14:textId="77777777" w:rsidR="00C539FA" w:rsidRPr="00C539FA" w:rsidRDefault="00C539FA" w:rsidP="00C539FA">
      <w:pPr>
        <w:autoSpaceDE w:val="0"/>
        <w:autoSpaceDN w:val="0"/>
        <w:adjustRightInd w:val="0"/>
        <w:ind w:right="-147"/>
        <w:rPr>
          <w:rFonts w:ascii="Times New Roman" w:hAnsi="Times New Roman" w:cs="Times New Roman"/>
          <w:lang w:val="en-US"/>
        </w:rPr>
      </w:pPr>
      <w:r w:rsidRPr="00C539FA">
        <w:rPr>
          <w:rFonts w:ascii="Times New Roman" w:hAnsi="Times New Roman" w:cs="Times New Roman"/>
          <w:lang w:val="en-US"/>
        </w:rPr>
        <w:t xml:space="preserve"> </w:t>
      </w:r>
    </w:p>
    <w:p w14:paraId="4C2DE5E7"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p>
    <w:p w14:paraId="17D9B56C"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r w:rsidRPr="00C539FA">
        <w:rPr>
          <w:rFonts w:ascii="Times New Roman" w:hAnsi="Times New Roman" w:cs="Times New Roman"/>
          <w:lang w:val="en-US"/>
        </w:rPr>
        <w:t>Date</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Signature</w:t>
      </w:r>
    </w:p>
    <w:p w14:paraId="1611B64C" w14:textId="77777777" w:rsidR="00C539FA" w:rsidRPr="00C539FA" w:rsidRDefault="00C539FA" w:rsidP="00C539FA">
      <w:pPr>
        <w:autoSpaceDE w:val="0"/>
        <w:autoSpaceDN w:val="0"/>
        <w:adjustRightInd w:val="0"/>
        <w:ind w:left="360" w:right="-147" w:firstLine="708"/>
        <w:rPr>
          <w:rFonts w:ascii="Times New Roman" w:hAnsi="Times New Roman" w:cs="Times New Roman"/>
          <w:lang w:val="en-US"/>
        </w:rPr>
      </w:pPr>
      <w:r w:rsidRPr="00C539FA">
        <w:rPr>
          <w:rFonts w:ascii="Times New Roman" w:hAnsi="Times New Roman" w:cs="Times New Roman"/>
          <w:lang w:val="en-US"/>
        </w:rPr>
        <w:t>___________</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w:t>
      </w:r>
    </w:p>
    <w:p w14:paraId="408B2EB7"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68C09A8"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55B5071"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0B29D3C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AEFD4B"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A380B5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3174A4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F88E7B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22F6A7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0136C01"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423655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CF398A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833A3D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0216E4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D8FBD2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597A6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9BABD4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BFD300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B285C7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166F94CD"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1AC3AF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75EDBF0"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6D28679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21B112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36DE467" w14:textId="07372BA4" w:rsidR="00C539FA" w:rsidRPr="00C539FA" w:rsidRDefault="00C539FA" w:rsidP="00C539FA">
      <w:pPr>
        <w:autoSpaceDE w:val="0"/>
        <w:autoSpaceDN w:val="0"/>
        <w:adjustRightInd w:val="0"/>
        <w:ind w:right="-1145"/>
        <w:rPr>
          <w:rFonts w:ascii="Times New Roman" w:hAnsi="Times New Roman" w:cs="Times New Roman"/>
          <w:lang w:val="en-US"/>
        </w:rPr>
      </w:pPr>
    </w:p>
    <w:p w14:paraId="6A91F21D" w14:textId="7C0243EF" w:rsidR="00C539FA" w:rsidRPr="00C539FA" w:rsidRDefault="00C539FA" w:rsidP="00C539FA">
      <w:pPr>
        <w:autoSpaceDE w:val="0"/>
        <w:autoSpaceDN w:val="0"/>
        <w:adjustRightInd w:val="0"/>
        <w:ind w:right="-1145"/>
        <w:rPr>
          <w:rFonts w:ascii="Times New Roman" w:hAnsi="Times New Roman" w:cs="Times New Roman"/>
          <w:lang w:val="en-US"/>
        </w:rPr>
      </w:pPr>
    </w:p>
    <w:p w14:paraId="7DF51C42" w14:textId="3F4A1AAB" w:rsidR="00C539FA" w:rsidRPr="00C539FA" w:rsidRDefault="00C539FA" w:rsidP="00C539FA">
      <w:pPr>
        <w:autoSpaceDE w:val="0"/>
        <w:autoSpaceDN w:val="0"/>
        <w:adjustRightInd w:val="0"/>
        <w:ind w:right="-1145"/>
        <w:rPr>
          <w:rFonts w:ascii="Times New Roman" w:hAnsi="Times New Roman" w:cs="Times New Roman"/>
          <w:lang w:val="en-US"/>
        </w:rPr>
      </w:pPr>
    </w:p>
    <w:p w14:paraId="18EDF45B" w14:textId="7BC3FF8D" w:rsidR="00C539FA" w:rsidRPr="00C539FA" w:rsidRDefault="00C539FA" w:rsidP="00C539FA">
      <w:pPr>
        <w:autoSpaceDE w:val="0"/>
        <w:autoSpaceDN w:val="0"/>
        <w:adjustRightInd w:val="0"/>
        <w:ind w:right="-1145"/>
        <w:rPr>
          <w:rFonts w:ascii="Times New Roman" w:hAnsi="Times New Roman" w:cs="Times New Roman"/>
          <w:lang w:val="en-US"/>
        </w:rPr>
      </w:pPr>
    </w:p>
    <w:p w14:paraId="292FC2C7" w14:textId="28501E31" w:rsidR="00C539FA" w:rsidRPr="00C539FA" w:rsidRDefault="00C539FA" w:rsidP="00C539FA">
      <w:pPr>
        <w:autoSpaceDE w:val="0"/>
        <w:autoSpaceDN w:val="0"/>
        <w:adjustRightInd w:val="0"/>
        <w:ind w:right="-1145"/>
        <w:rPr>
          <w:rFonts w:ascii="Times New Roman" w:hAnsi="Times New Roman" w:cs="Times New Roman"/>
          <w:lang w:val="en-US"/>
        </w:rPr>
      </w:pPr>
    </w:p>
    <w:p w14:paraId="24A305B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9E0181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508E793" w14:textId="1D1FBF29" w:rsidR="00C539FA" w:rsidRPr="00C539FA" w:rsidRDefault="00C539FA" w:rsidP="00C539FA">
      <w:pPr>
        <w:autoSpaceDE w:val="0"/>
        <w:autoSpaceDN w:val="0"/>
        <w:adjustRightInd w:val="0"/>
        <w:ind w:right="-1145"/>
        <w:rPr>
          <w:rFonts w:ascii="Times New Roman" w:hAnsi="Times New Roman" w:cs="Times New Roman"/>
          <w:lang w:val="en-US"/>
        </w:rPr>
      </w:pPr>
    </w:p>
    <w:p w14:paraId="65F554C5" w14:textId="0FC1F158" w:rsidR="00C539FA" w:rsidRPr="00C539FA" w:rsidRDefault="00C539FA" w:rsidP="00C539FA">
      <w:pPr>
        <w:autoSpaceDE w:val="0"/>
        <w:autoSpaceDN w:val="0"/>
        <w:adjustRightInd w:val="0"/>
        <w:ind w:right="-1145"/>
        <w:rPr>
          <w:rFonts w:ascii="Times New Roman" w:hAnsi="Times New Roman" w:cs="Times New Roman"/>
          <w:lang w:val="en-US"/>
        </w:rPr>
      </w:pPr>
    </w:p>
    <w:p w14:paraId="1E548667" w14:textId="2BB4D132" w:rsidR="00C539FA" w:rsidRPr="00C539FA" w:rsidRDefault="00C539FA" w:rsidP="00C539FA">
      <w:pPr>
        <w:autoSpaceDE w:val="0"/>
        <w:autoSpaceDN w:val="0"/>
        <w:adjustRightInd w:val="0"/>
        <w:ind w:right="-1145"/>
        <w:rPr>
          <w:rFonts w:ascii="Times New Roman" w:hAnsi="Times New Roman" w:cs="Times New Roman"/>
          <w:lang w:val="en-US"/>
        </w:rPr>
      </w:pPr>
    </w:p>
    <w:p w14:paraId="52CA3258" w14:textId="31FA493D" w:rsidR="00C539FA" w:rsidRPr="00C539FA" w:rsidRDefault="00C539FA" w:rsidP="00C539FA">
      <w:pPr>
        <w:autoSpaceDE w:val="0"/>
        <w:autoSpaceDN w:val="0"/>
        <w:adjustRightInd w:val="0"/>
        <w:ind w:right="-1145"/>
        <w:rPr>
          <w:rFonts w:ascii="Times New Roman" w:hAnsi="Times New Roman" w:cs="Times New Roman"/>
          <w:lang w:val="en-US"/>
        </w:rPr>
      </w:pPr>
    </w:p>
    <w:p w14:paraId="69D878E2" w14:textId="30A25A22" w:rsidR="00C539FA" w:rsidRPr="00C539FA" w:rsidRDefault="00C539FA" w:rsidP="00C539FA">
      <w:pPr>
        <w:autoSpaceDE w:val="0"/>
        <w:autoSpaceDN w:val="0"/>
        <w:adjustRightInd w:val="0"/>
        <w:ind w:right="-1145"/>
        <w:rPr>
          <w:rFonts w:ascii="Times New Roman" w:hAnsi="Times New Roman" w:cs="Times New Roman"/>
          <w:lang w:val="en-US"/>
        </w:rPr>
      </w:pPr>
    </w:p>
    <w:p w14:paraId="5F6890A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1A8B53D"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03DBFE6" w14:textId="6EEE3C1A" w:rsidR="00C539FA" w:rsidRDefault="00C539FA" w:rsidP="00C539FA">
      <w:pPr>
        <w:autoSpaceDE w:val="0"/>
        <w:autoSpaceDN w:val="0"/>
        <w:adjustRightInd w:val="0"/>
        <w:ind w:right="-149"/>
        <w:rPr>
          <w:rFonts w:ascii="Times New Roman" w:hAnsi="Times New Roman" w:cs="Times New Roman"/>
          <w:lang w:val="en-US"/>
        </w:rPr>
      </w:pPr>
    </w:p>
    <w:p w14:paraId="44849E77" w14:textId="2EC02029" w:rsidR="007C3F25" w:rsidRDefault="007C3F25" w:rsidP="00C539FA">
      <w:pPr>
        <w:autoSpaceDE w:val="0"/>
        <w:autoSpaceDN w:val="0"/>
        <w:adjustRightInd w:val="0"/>
        <w:ind w:right="-149"/>
        <w:rPr>
          <w:rFonts w:ascii="Times New Roman" w:hAnsi="Times New Roman" w:cs="Times New Roman"/>
          <w:lang w:val="en-US"/>
        </w:rPr>
      </w:pPr>
    </w:p>
    <w:p w14:paraId="1B9E9213" w14:textId="2D5699D4" w:rsidR="007C3F25" w:rsidRDefault="007C3F25" w:rsidP="00C539FA">
      <w:pPr>
        <w:autoSpaceDE w:val="0"/>
        <w:autoSpaceDN w:val="0"/>
        <w:adjustRightInd w:val="0"/>
        <w:ind w:right="-149"/>
        <w:rPr>
          <w:rFonts w:ascii="Times New Roman" w:hAnsi="Times New Roman" w:cs="Times New Roman"/>
          <w:lang w:val="en-US"/>
        </w:rPr>
      </w:pPr>
    </w:p>
    <w:p w14:paraId="6E5812F5" w14:textId="43DC4301" w:rsidR="007C3F25" w:rsidRDefault="007C3F25" w:rsidP="00C539FA">
      <w:pPr>
        <w:autoSpaceDE w:val="0"/>
        <w:autoSpaceDN w:val="0"/>
        <w:adjustRightInd w:val="0"/>
        <w:ind w:right="-149"/>
        <w:rPr>
          <w:rFonts w:ascii="Times New Roman" w:hAnsi="Times New Roman" w:cs="Times New Roman"/>
          <w:lang w:val="en-US"/>
        </w:rPr>
      </w:pPr>
    </w:p>
    <w:p w14:paraId="74035CE5" w14:textId="77777777" w:rsidR="007C3F25" w:rsidRPr="00C539FA" w:rsidRDefault="007C3F25" w:rsidP="00C539FA">
      <w:pPr>
        <w:autoSpaceDE w:val="0"/>
        <w:autoSpaceDN w:val="0"/>
        <w:adjustRightInd w:val="0"/>
        <w:ind w:right="-149"/>
        <w:rPr>
          <w:rFonts w:ascii="Times New Roman" w:hAnsi="Times New Roman" w:cs="Times New Roman"/>
          <w:lang w:val="en-US"/>
        </w:rPr>
      </w:pPr>
    </w:p>
    <w:p w14:paraId="4BF7B31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789F7A8F" w14:textId="00E81EC6" w:rsidR="00C539FA" w:rsidRPr="00C539FA" w:rsidRDefault="00C539FA" w:rsidP="00C539FA">
      <w:pPr>
        <w:autoSpaceDE w:val="0"/>
        <w:autoSpaceDN w:val="0"/>
        <w:adjustRightInd w:val="0"/>
        <w:spacing w:after="200" w:line="276" w:lineRule="auto"/>
        <w:ind w:right="-149"/>
        <w:jc w:val="right"/>
        <w:rPr>
          <w:rFonts w:ascii="Times New Roman" w:hAnsi="Times New Roman" w:cs="Times New Roman"/>
          <w:b/>
          <w:bCs/>
          <w:lang w:val="en-US"/>
        </w:rPr>
      </w:pPr>
      <w:r w:rsidRPr="00C539FA">
        <w:rPr>
          <w:rFonts w:ascii="Times New Roman" w:hAnsi="Times New Roman" w:cs="Times New Roman"/>
          <w:b/>
          <w:bCs/>
          <w:lang w:val="en-US"/>
        </w:rPr>
        <w:lastRenderedPageBreak/>
        <w:t xml:space="preserve">ANNEX </w:t>
      </w:r>
      <w:r w:rsidR="007C3F25">
        <w:rPr>
          <w:rFonts w:ascii="Times New Roman" w:hAnsi="Times New Roman" w:cs="Times New Roman"/>
          <w:b/>
          <w:bCs/>
          <w:lang w:val="en-US"/>
        </w:rPr>
        <w:t>B</w:t>
      </w:r>
    </w:p>
    <w:p w14:paraId="192DB909"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Declaration (</w:t>
      </w:r>
      <w:r w:rsidRPr="00C539FA">
        <w:rPr>
          <w:rFonts w:ascii="Times New Roman" w:hAnsi="Times New Roman" w:cs="Times New Roman"/>
          <w:b/>
          <w:bCs/>
          <w:u w:val="single"/>
          <w:lang w:val="en-US"/>
        </w:rPr>
        <w:t xml:space="preserve">only for </w:t>
      </w:r>
      <w:r w:rsidRPr="00C539FA">
        <w:rPr>
          <w:rFonts w:ascii="Times New Roman" w:hAnsi="Times New Roman" w:cs="Times New Roman"/>
          <w:u w:val="single"/>
          <w:lang w:val="en-US"/>
        </w:rPr>
        <w:t>Italian and EU citizens)</w:t>
      </w:r>
    </w:p>
    <w:p w14:paraId="0A205621" w14:textId="77777777" w:rsidR="00C539FA" w:rsidRPr="00C539FA" w:rsidRDefault="00C539FA" w:rsidP="00C539FA">
      <w:pPr>
        <w:autoSpaceDE w:val="0"/>
        <w:autoSpaceDN w:val="0"/>
        <w:adjustRightInd w:val="0"/>
        <w:spacing w:after="200" w:line="276" w:lineRule="auto"/>
        <w:ind w:right="-149"/>
        <w:rPr>
          <w:rFonts w:ascii="Times New Roman" w:hAnsi="Times New Roman" w:cs="Times New Roman"/>
          <w:lang w:val="en-US"/>
        </w:rPr>
      </w:pPr>
    </w:p>
    <w:p w14:paraId="1594EAE3"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I, the undersigned (Forename(s))....................... (Surname)....................................</w:t>
      </w:r>
    </w:p>
    <w:p w14:paraId="0D03B11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1ADF37B"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Place of birth (Town/State) ..................................</w:t>
      </w:r>
    </w:p>
    <w:p w14:paraId="6962A8F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8FA2D62"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Date of birth (dd/mm/yy) ....................</w:t>
      </w:r>
    </w:p>
    <w:p w14:paraId="00ABCDE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5A073E28"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Permanent residence address (number/street/town/postal code/Country) …</w:t>
      </w:r>
      <w:proofErr w:type="gramStart"/>
      <w:r w:rsidRPr="00C539FA">
        <w:rPr>
          <w:rFonts w:ascii="Times New Roman" w:hAnsi="Times New Roman" w:cs="Times New Roman"/>
          <w:lang w:val="en-US"/>
        </w:rPr>
        <w:t>…..</w:t>
      </w:r>
      <w:proofErr w:type="gramEnd"/>
      <w:r w:rsidRPr="00C539FA">
        <w:rPr>
          <w:rFonts w:ascii="Times New Roman" w:hAnsi="Times New Roman" w:cs="Times New Roman"/>
          <w:lang w:val="en-US"/>
        </w:rPr>
        <w:t>……………..,</w:t>
      </w:r>
    </w:p>
    <w:p w14:paraId="62E86E8E"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9E623B8"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r w:rsidRPr="00C539FA">
        <w:rPr>
          <w:rFonts w:ascii="Times New Roman" w:hAnsi="Times New Roman" w:cs="Times New Roman"/>
          <w:lang w:val="en-US"/>
        </w:rPr>
        <w:t>As candidate to the selection for one research grant issued by INAF-Osservatorio Astrofisico di Catania with Director’s Decree n. 68/2020, aware that producing false statements and forged documents, as well as the use of forged documents will be punished in accordance with the Criminal Code and with any other applicable special acts on this matter, and that this Administration will carry out random checks on the accuracy of the declarations made by candidates</w:t>
      </w:r>
    </w:p>
    <w:p w14:paraId="5CF4ED0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B374086"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DECLARE AND SELF-CERTIFY</w:t>
      </w:r>
    </w:p>
    <w:p w14:paraId="51B339FB"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roofErr w:type="gramStart"/>
      <w:r w:rsidRPr="00C539FA">
        <w:rPr>
          <w:rFonts w:ascii="Times New Roman" w:hAnsi="Times New Roman" w:cs="Times New Roman"/>
          <w:lang w:val="en-US"/>
        </w:rPr>
        <w:t>UNDER  MY</w:t>
      </w:r>
      <w:proofErr w:type="gramEnd"/>
      <w:r w:rsidRPr="00C539FA">
        <w:rPr>
          <w:rFonts w:ascii="Times New Roman" w:hAnsi="Times New Roman" w:cs="Times New Roman"/>
          <w:lang w:val="en-US"/>
        </w:rPr>
        <w:t xml:space="preserve"> OWN RESPONSIBILITY</w:t>
      </w:r>
    </w:p>
    <w:p w14:paraId="63C44233"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
    <w:p w14:paraId="7B2C8D91"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p>
    <w:p w14:paraId="100B34FB" w14:textId="42DA1ED1" w:rsidR="007C3F25" w:rsidRPr="00064DEA" w:rsidRDefault="007C3F25" w:rsidP="00064DEA">
      <w:pPr>
        <w:pStyle w:val="Paragrafoelenco"/>
        <w:numPr>
          <w:ilvl w:val="0"/>
          <w:numId w:val="11"/>
        </w:numPr>
        <w:autoSpaceDE w:val="0"/>
        <w:autoSpaceDN w:val="0"/>
        <w:adjustRightInd w:val="0"/>
        <w:spacing w:line="276" w:lineRule="auto"/>
        <w:ind w:right="-149"/>
        <w:jc w:val="both"/>
        <w:rPr>
          <w:rFonts w:ascii="Times New Roman" w:hAnsi="Times New Roman" w:cs="Times New Roman"/>
          <w:lang w:val="en-US"/>
        </w:rPr>
      </w:pPr>
      <w:r w:rsidRPr="00064DEA">
        <w:rPr>
          <w:rFonts w:ascii="Times New Roman" w:hAnsi="Times New Roman" w:cs="Times New Roman"/>
          <w:lang w:val="en-US"/>
        </w:rPr>
        <w:t>that the content of the attached signed “curriculum vitae” is true</w:t>
      </w:r>
    </w:p>
    <w:p w14:paraId="2429F867" w14:textId="74A40FC9" w:rsidR="007C3F25" w:rsidRPr="00064DEA" w:rsidRDefault="007C3F25"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proofErr w:type="gramStart"/>
      <w:r w:rsidRPr="00064DEA">
        <w:rPr>
          <w:rFonts w:ascii="Times New Roman" w:hAnsi="Times New Roman" w:cs="Times New Roman"/>
          <w:lang w:val="en-US"/>
        </w:rPr>
        <w:t>that  I</w:t>
      </w:r>
      <w:proofErr w:type="gramEnd"/>
      <w:r w:rsidR="00064DEA" w:rsidRPr="00064DEA">
        <w:rPr>
          <w:rFonts w:ascii="Times New Roman" w:hAnsi="Times New Roman" w:cs="Times New Roman"/>
          <w:lang w:val="en-US"/>
        </w:rPr>
        <w:t xml:space="preserve"> hold</w:t>
      </w:r>
      <w:r w:rsidRPr="00064DEA">
        <w:rPr>
          <w:rFonts w:ascii="Times New Roman" w:hAnsi="Times New Roman" w:cs="Times New Roman"/>
          <w:lang w:val="en-US"/>
        </w:rPr>
        <w:t xml:space="preserve"> the master degree</w:t>
      </w:r>
      <w:r w:rsidR="00064DEA" w:rsidRPr="00064DEA">
        <w:rPr>
          <w:rFonts w:ascii="Times New Roman" w:hAnsi="Times New Roman" w:cs="Times New Roman"/>
          <w:lang w:val="en-US"/>
        </w:rPr>
        <w:t xml:space="preserve">, </w:t>
      </w:r>
      <w:r w:rsidRPr="00064DEA">
        <w:rPr>
          <w:rFonts w:ascii="Times New Roman" w:hAnsi="Times New Roman" w:cs="Times New Roman"/>
          <w:lang w:val="en-US"/>
        </w:rPr>
        <w:t>in ……….. with marks…………</w:t>
      </w:r>
      <w:proofErr w:type="gramStart"/>
      <w:r w:rsidRPr="00064DEA">
        <w:rPr>
          <w:rFonts w:ascii="Times New Roman" w:hAnsi="Times New Roman" w:cs="Times New Roman"/>
          <w:lang w:val="en-US"/>
        </w:rPr>
        <w:t>…..</w:t>
      </w:r>
      <w:proofErr w:type="gramEnd"/>
      <w:r w:rsidRPr="00064DEA">
        <w:rPr>
          <w:rFonts w:ascii="Times New Roman" w:hAnsi="Times New Roman" w:cs="Times New Roman"/>
          <w:lang w:val="en-US"/>
        </w:rPr>
        <w:t>(if applicable)</w:t>
      </w:r>
      <w:r w:rsidR="00064DEA" w:rsidRPr="00064DEA">
        <w:rPr>
          <w:rFonts w:ascii="Times New Roman" w:hAnsi="Times New Roman" w:cs="Times New Roman"/>
          <w:lang w:val="en-US"/>
        </w:rPr>
        <w:t xml:space="preserve"> obtained at the University……   on date………….</w:t>
      </w:r>
    </w:p>
    <w:p w14:paraId="3EEE8EC4" w14:textId="6250FD62" w:rsidR="00C539FA" w:rsidRPr="00064DEA" w:rsidRDefault="007C3F25"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r w:rsidRPr="00064DEA">
        <w:rPr>
          <w:rFonts w:ascii="Times New Roman" w:hAnsi="Times New Roman" w:cs="Times New Roman"/>
          <w:lang w:val="en-US"/>
        </w:rPr>
        <w:t xml:space="preserve">that the duration of the </w:t>
      </w:r>
      <w:r w:rsidR="00064DEA" w:rsidRPr="00064DEA">
        <w:rPr>
          <w:rFonts w:ascii="Times New Roman" w:hAnsi="Times New Roman" w:cs="Times New Roman"/>
          <w:lang w:val="en-US"/>
        </w:rPr>
        <w:t xml:space="preserve">University </w:t>
      </w:r>
      <w:r w:rsidRPr="00064DEA">
        <w:rPr>
          <w:rFonts w:ascii="Times New Roman" w:hAnsi="Times New Roman" w:cs="Times New Roman"/>
          <w:lang w:val="en-US"/>
        </w:rPr>
        <w:t>course is ……………………………………….</w:t>
      </w:r>
    </w:p>
    <w:p w14:paraId="3AD5DA8E" w14:textId="7102DC39" w:rsidR="00064DEA" w:rsidRPr="00064DEA" w:rsidRDefault="00064DEA"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r w:rsidRPr="00064DEA">
        <w:rPr>
          <w:rFonts w:ascii="Times New Roman" w:hAnsi="Times New Roman" w:cs="Times New Roman"/>
          <w:lang w:val="en-US"/>
        </w:rPr>
        <w:t xml:space="preserve">that I took the </w:t>
      </w:r>
      <w:proofErr w:type="gramStart"/>
      <w:r w:rsidRPr="00064DEA">
        <w:rPr>
          <w:rFonts w:ascii="Times New Roman" w:hAnsi="Times New Roman" w:cs="Times New Roman"/>
          <w:lang w:val="en-US"/>
        </w:rPr>
        <w:t>following  courses</w:t>
      </w:r>
      <w:proofErr w:type="gramEnd"/>
      <w:r w:rsidRPr="00064DEA">
        <w:rPr>
          <w:rFonts w:ascii="Times New Roman" w:hAnsi="Times New Roman" w:cs="Times New Roman"/>
          <w:lang w:val="en-US"/>
        </w:rPr>
        <w:t xml:space="preserve"> with the relative marks (if any) (list the un</w:t>
      </w:r>
      <w:r>
        <w:rPr>
          <w:rFonts w:ascii="Times New Roman" w:hAnsi="Times New Roman" w:cs="Times New Roman"/>
          <w:lang w:val="en-US"/>
        </w:rPr>
        <w:t>i</w:t>
      </w:r>
      <w:r w:rsidRPr="00064DEA">
        <w:rPr>
          <w:rFonts w:ascii="Times New Roman" w:hAnsi="Times New Roman" w:cs="Times New Roman"/>
          <w:lang w:val="en-US"/>
        </w:rPr>
        <w:t>versity courses</w:t>
      </w:r>
      <w:r>
        <w:rPr>
          <w:rFonts w:ascii="Times New Roman" w:hAnsi="Times New Roman" w:cs="Times New Roman"/>
          <w:lang w:val="en-US"/>
        </w:rPr>
        <w:t>)</w:t>
      </w:r>
    </w:p>
    <w:p w14:paraId="60E7C4B3" w14:textId="6D852A8A" w:rsidR="00C539FA" w:rsidRPr="00197177"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197177">
        <w:rPr>
          <w:rFonts w:ascii="Times New Roman" w:hAnsi="Times New Roman" w:cs="Times New Roman"/>
          <w:lang w:val="en-US"/>
        </w:rPr>
        <w:t>1)</w:t>
      </w:r>
      <w:proofErr w:type="gramStart"/>
      <w:r w:rsidRPr="00197177">
        <w:rPr>
          <w:rFonts w:ascii="Times New Roman" w:hAnsi="Times New Roman" w:cs="Times New Roman"/>
          <w:lang w:val="en-US"/>
        </w:rPr>
        <w:t>…..</w:t>
      </w:r>
      <w:proofErr w:type="gramEnd"/>
    </w:p>
    <w:p w14:paraId="3671FC84" w14:textId="16C8C6E0" w:rsidR="00C539FA" w:rsidRPr="00197177"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197177">
        <w:rPr>
          <w:rFonts w:ascii="Times New Roman" w:hAnsi="Times New Roman" w:cs="Times New Roman"/>
          <w:lang w:val="en-US"/>
        </w:rPr>
        <w:t>2) …..</w:t>
      </w:r>
    </w:p>
    <w:p w14:paraId="4DF12699" w14:textId="32B4720C" w:rsidR="00C539FA" w:rsidRPr="00197177"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197177">
        <w:rPr>
          <w:rFonts w:ascii="Times New Roman" w:hAnsi="Times New Roman" w:cs="Times New Roman"/>
          <w:lang w:val="en-US"/>
        </w:rPr>
        <w:t xml:space="preserve">3)  </w:t>
      </w:r>
      <w:r w:rsidR="00C539FA" w:rsidRPr="00197177">
        <w:rPr>
          <w:rFonts w:ascii="Times New Roman" w:hAnsi="Times New Roman" w:cs="Times New Roman"/>
          <w:lang w:val="en-US"/>
        </w:rPr>
        <w:t>….</w:t>
      </w:r>
    </w:p>
    <w:p w14:paraId="3762A2D6" w14:textId="77777777" w:rsidR="00C539FA" w:rsidRPr="00C539FA" w:rsidRDefault="00C539FA" w:rsidP="007C3F25">
      <w:pPr>
        <w:autoSpaceDE w:val="0"/>
        <w:autoSpaceDN w:val="0"/>
        <w:adjustRightInd w:val="0"/>
        <w:spacing w:line="276" w:lineRule="auto"/>
        <w:ind w:right="-149"/>
        <w:rPr>
          <w:rFonts w:ascii="Times New Roman" w:hAnsi="Times New Roman" w:cs="Times New Roman"/>
          <w:lang w:val="en-US"/>
        </w:rPr>
      </w:pPr>
      <w:r w:rsidRPr="00C539FA">
        <w:rPr>
          <w:rFonts w:ascii="Times New Roman" w:hAnsi="Times New Roman" w:cs="Times New Roman"/>
          <w:lang w:val="en-US"/>
        </w:rPr>
        <w:t>Place and date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w:t>
      </w:r>
    </w:p>
    <w:p w14:paraId="5E0DAAC1" w14:textId="77777777" w:rsidR="00C539FA" w:rsidRPr="00C539FA" w:rsidRDefault="00C539FA" w:rsidP="007C3F25">
      <w:pPr>
        <w:autoSpaceDE w:val="0"/>
        <w:autoSpaceDN w:val="0"/>
        <w:adjustRightInd w:val="0"/>
        <w:spacing w:line="276" w:lineRule="auto"/>
        <w:ind w:right="-149"/>
        <w:rPr>
          <w:rFonts w:ascii="Times New Roman" w:hAnsi="Times New Roman" w:cs="Times New Roman"/>
          <w:lang w:val="en-US"/>
        </w:rPr>
      </w:pPr>
    </w:p>
    <w:p w14:paraId="4D5CA519" w14:textId="77777777" w:rsidR="00C539FA" w:rsidRPr="00C539FA" w:rsidRDefault="00C539FA" w:rsidP="00C539FA">
      <w:pPr>
        <w:autoSpaceDE w:val="0"/>
        <w:autoSpaceDN w:val="0"/>
        <w:adjustRightInd w:val="0"/>
        <w:ind w:left="4956" w:right="-149"/>
        <w:rPr>
          <w:rFonts w:ascii="Times New Roman" w:hAnsi="Times New Roman" w:cs="Times New Roman"/>
          <w:lang w:val="en-US"/>
        </w:rPr>
      </w:pPr>
      <w:r w:rsidRPr="00C539FA">
        <w:rPr>
          <w:rFonts w:ascii="Times New Roman" w:hAnsi="Times New Roman" w:cs="Times New Roman"/>
          <w:lang w:val="en-US"/>
        </w:rPr>
        <w:t xml:space="preserve">         (full applicant’s signature)</w:t>
      </w:r>
    </w:p>
    <w:p w14:paraId="76369B00"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27E556EC"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_____________________________</w:t>
      </w:r>
    </w:p>
    <w:p w14:paraId="24446265"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E7F7B2E" w14:textId="77777777" w:rsidR="00C539FA" w:rsidRPr="00C539FA" w:rsidRDefault="00C539FA" w:rsidP="00C539FA">
      <w:pPr>
        <w:autoSpaceDE w:val="0"/>
        <w:autoSpaceDN w:val="0"/>
        <w:adjustRightInd w:val="0"/>
        <w:spacing w:after="200" w:line="276" w:lineRule="auto"/>
        <w:ind w:left="720" w:right="-149" w:hanging="360"/>
        <w:jc w:val="both"/>
        <w:rPr>
          <w:rFonts w:ascii="Times New Roman" w:hAnsi="Times New Roman" w:cs="Times New Roman"/>
          <w:lang w:val="en-US"/>
        </w:rPr>
      </w:pPr>
      <w:r w:rsidRPr="00C539FA">
        <w:rPr>
          <w:rFonts w:ascii="Times New Roman" w:hAnsi="Times New Roman" w:cs="Times New Roman"/>
          <w:b/>
          <w:bCs/>
          <w:lang w:val="en-US"/>
        </w:rPr>
        <w:t>(</w:t>
      </w:r>
      <w:r w:rsidRPr="00C539FA">
        <w:rPr>
          <w:rFonts w:ascii="Times New Roman" w:hAnsi="Times New Roman" w:cs="Times New Roman"/>
          <w:b/>
          <w:bCs/>
          <w:u w:val="single"/>
          <w:lang w:val="en-US"/>
        </w:rPr>
        <w:t>Only If the qualification has not been deemed valid for Italian law and only for Italian and EU citizens</w:t>
      </w:r>
      <w:r w:rsidRPr="00C539FA">
        <w:rPr>
          <w:rFonts w:ascii="Times New Roman" w:hAnsi="Times New Roman" w:cs="Times New Roman"/>
          <w:b/>
          <w:bCs/>
          <w:lang w:val="en-US"/>
        </w:rPr>
        <w:t>)</w:t>
      </w:r>
      <w:r w:rsidRPr="00C539FA">
        <w:rPr>
          <w:rFonts w:ascii="Times New Roman" w:hAnsi="Times New Roman" w:cs="Times New Roman"/>
          <w:lang w:val="en-US"/>
        </w:rPr>
        <w:t>,</w:t>
      </w:r>
    </w:p>
    <w:p w14:paraId="6D08A894" w14:textId="0CC0DFC2" w:rsidR="00B560B1" w:rsidRPr="00C539FA" w:rsidRDefault="00C539FA" w:rsidP="00C539FA">
      <w:pPr>
        <w:ind w:right="-149"/>
        <w:rPr>
          <w:lang w:val="en-US"/>
        </w:rPr>
      </w:pPr>
      <w:r w:rsidRPr="00C539FA">
        <w:rPr>
          <w:rFonts w:ascii="Times New Roman" w:hAnsi="Times New Roman" w:cs="Times New Roman"/>
          <w:lang w:val="en-US"/>
        </w:rPr>
        <w:t xml:space="preserve">N.B. </w:t>
      </w:r>
      <w:r w:rsidR="00064DEA">
        <w:rPr>
          <w:rFonts w:ascii="Times New Roman" w:hAnsi="Times New Roman" w:cs="Times New Roman"/>
          <w:lang w:val="en-US"/>
        </w:rPr>
        <w:t>Please attach a</w:t>
      </w:r>
      <w:r w:rsidRPr="00C539FA">
        <w:rPr>
          <w:rFonts w:ascii="Times New Roman" w:hAnsi="Times New Roman" w:cs="Times New Roman"/>
          <w:lang w:val="en-US"/>
        </w:rPr>
        <w:t xml:space="preserve"> photocopy</w:t>
      </w:r>
      <w:r w:rsidR="00064DEA">
        <w:rPr>
          <w:rFonts w:ascii="Times New Roman" w:hAnsi="Times New Roman" w:cs="Times New Roman"/>
          <w:lang w:val="en-US"/>
        </w:rPr>
        <w:t xml:space="preserve"> </w:t>
      </w:r>
      <w:r w:rsidRPr="00C539FA">
        <w:rPr>
          <w:rFonts w:ascii="Times New Roman" w:hAnsi="Times New Roman" w:cs="Times New Roman"/>
          <w:lang w:val="en-US"/>
        </w:rPr>
        <w:t>of a valid identity document of the applicant.</w:t>
      </w:r>
    </w:p>
    <w:sectPr w:rsidR="00B560B1" w:rsidRPr="00C539FA" w:rsidSect="000909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5310EE3A"/>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180C5E"/>
    <w:multiLevelType w:val="hybridMultilevel"/>
    <w:tmpl w:val="302C99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6283F0E"/>
    <w:multiLevelType w:val="hybridMultilevel"/>
    <w:tmpl w:val="4E9AEF0A"/>
    <w:lvl w:ilvl="0" w:tplc="A612AF8A">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2855F6"/>
    <w:multiLevelType w:val="hybridMultilevel"/>
    <w:tmpl w:val="E6C6F5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07976607">
    <w:abstractNumId w:val="0"/>
  </w:num>
  <w:num w:numId="2" w16cid:durableId="1414008541">
    <w:abstractNumId w:val="1"/>
  </w:num>
  <w:num w:numId="3" w16cid:durableId="455756161">
    <w:abstractNumId w:val="2"/>
  </w:num>
  <w:num w:numId="4" w16cid:durableId="1687290072">
    <w:abstractNumId w:val="3"/>
  </w:num>
  <w:num w:numId="5" w16cid:durableId="387580572">
    <w:abstractNumId w:val="4"/>
  </w:num>
  <w:num w:numId="6" w16cid:durableId="1217425789">
    <w:abstractNumId w:val="5"/>
  </w:num>
  <w:num w:numId="7" w16cid:durableId="1319185462">
    <w:abstractNumId w:val="6"/>
  </w:num>
  <w:num w:numId="8" w16cid:durableId="1098022908">
    <w:abstractNumId w:val="7"/>
  </w:num>
  <w:num w:numId="9" w16cid:durableId="1224755821">
    <w:abstractNumId w:val="8"/>
  </w:num>
  <w:num w:numId="10" w16cid:durableId="1883010155">
    <w:abstractNumId w:val="11"/>
  </w:num>
  <w:num w:numId="11" w16cid:durableId="188765349">
    <w:abstractNumId w:val="9"/>
  </w:num>
  <w:num w:numId="12" w16cid:durableId="1351490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A"/>
    <w:rsid w:val="00064DEA"/>
    <w:rsid w:val="00090993"/>
    <w:rsid w:val="00197177"/>
    <w:rsid w:val="00391289"/>
    <w:rsid w:val="004C51A5"/>
    <w:rsid w:val="00720A64"/>
    <w:rsid w:val="007C3F25"/>
    <w:rsid w:val="00B560B1"/>
    <w:rsid w:val="00C539FA"/>
    <w:rsid w:val="00D92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24D54A"/>
  <w15:chartTrackingRefBased/>
  <w15:docId w15:val="{85A46641-E12E-1444-A8D9-8EEE9B5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952</Words>
  <Characters>5431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2022-05-17T08:28:00Z</dcterms:created>
  <dcterms:modified xsi:type="dcterms:W3CDTF">2022-05-17T08:44:00Z</dcterms:modified>
</cp:coreProperties>
</file>